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8549D" w14:textId="2C61212B" w:rsidR="001730F3" w:rsidRPr="00A92642" w:rsidRDefault="001730F3" w:rsidP="001730F3">
      <w:pPr>
        <w:kinsoku w:val="0"/>
        <w:overflowPunct w:val="0"/>
        <w:autoSpaceDE w:val="0"/>
        <w:autoSpaceDN w:val="0"/>
        <w:adjustRightInd w:val="0"/>
        <w:jc w:val="both"/>
        <w:rPr>
          <w:rFonts w:ascii="Verlag Light" w:hAnsi="Verlag Light" w:cs="Times New Roman"/>
          <w:w w:val="110"/>
          <w:sz w:val="16"/>
          <w:szCs w:val="16"/>
        </w:rPr>
      </w:pPr>
      <w:r w:rsidRPr="00A92642">
        <w:rPr>
          <w:rFonts w:ascii="Verlag Light" w:hAnsi="Verlag Light" w:cs="Times New Roman"/>
          <w:w w:val="110"/>
          <w:sz w:val="16"/>
          <w:szCs w:val="16"/>
        </w:rPr>
        <w:t>Local Community Business</w:t>
      </w:r>
      <w:r w:rsidRPr="00A92642">
        <w:rPr>
          <w:rFonts w:ascii="Verlag Light" w:hAnsi="Verlag Light" w:cs="Times New Roman"/>
          <w:spacing w:val="6"/>
          <w:w w:val="110"/>
          <w:sz w:val="16"/>
          <w:szCs w:val="16"/>
        </w:rPr>
        <w:t xml:space="preserve"> </w:t>
      </w:r>
      <w:r w:rsidRPr="00A92642">
        <w:rPr>
          <w:rFonts w:ascii="Verlag Light" w:hAnsi="Verlag Light" w:cs="Times New Roman"/>
          <w:w w:val="110"/>
          <w:sz w:val="16"/>
          <w:szCs w:val="16"/>
        </w:rPr>
        <w:t>Owners:</w:t>
      </w:r>
    </w:p>
    <w:p w14:paraId="2CB2F343" w14:textId="77777777" w:rsidR="001730F3" w:rsidRPr="00A92642" w:rsidRDefault="001730F3" w:rsidP="001730F3">
      <w:pPr>
        <w:kinsoku w:val="0"/>
        <w:overflowPunct w:val="0"/>
        <w:autoSpaceDE w:val="0"/>
        <w:autoSpaceDN w:val="0"/>
        <w:adjustRightInd w:val="0"/>
        <w:spacing w:line="256" w:lineRule="auto"/>
        <w:ind w:left="149" w:right="212" w:firstLine="23"/>
        <w:jc w:val="both"/>
        <w:rPr>
          <w:rFonts w:ascii="Verlag Light" w:hAnsi="Verlag Light" w:cs="Times New Roman"/>
          <w:w w:val="110"/>
          <w:sz w:val="16"/>
          <w:szCs w:val="16"/>
        </w:rPr>
      </w:pPr>
    </w:p>
    <w:p w14:paraId="15E9C424" w14:textId="77777777" w:rsidR="00A92642" w:rsidRPr="00A92642" w:rsidRDefault="001730F3" w:rsidP="00A92642">
      <w:pPr>
        <w:kinsoku w:val="0"/>
        <w:overflowPunct w:val="0"/>
        <w:autoSpaceDE w:val="0"/>
        <w:autoSpaceDN w:val="0"/>
        <w:adjustRightInd w:val="0"/>
        <w:spacing w:line="256" w:lineRule="auto"/>
        <w:ind w:right="212"/>
        <w:jc w:val="both"/>
        <w:rPr>
          <w:rFonts w:ascii="Verlag Light" w:hAnsi="Verlag Light" w:cs="Times New Roman"/>
          <w:spacing w:val="3"/>
          <w:w w:val="110"/>
          <w:sz w:val="16"/>
          <w:szCs w:val="16"/>
        </w:rPr>
      </w:pPr>
      <w:r w:rsidRPr="00A92642">
        <w:rPr>
          <w:rFonts w:ascii="Verlag Light" w:hAnsi="Verlag Light" w:cs="Times New Roman"/>
          <w:w w:val="110"/>
          <w:sz w:val="16"/>
          <w:szCs w:val="16"/>
        </w:rPr>
        <w:t>Ludowici Community Foundation (501c3) (“Foundation”) is</w:t>
      </w:r>
      <w:r w:rsidRPr="00A92642">
        <w:rPr>
          <w:rFonts w:ascii="Verlag Light" w:hAnsi="Verlag Light" w:cs="Times New Roman"/>
          <w:spacing w:val="6"/>
          <w:w w:val="110"/>
          <w:sz w:val="16"/>
          <w:szCs w:val="16"/>
        </w:rPr>
        <w:t xml:space="preserve"> planning our </w:t>
      </w:r>
      <w:r w:rsidRPr="00A92642">
        <w:rPr>
          <w:rFonts w:ascii="Verlag Light" w:hAnsi="Verlag Light" w:cs="Times New Roman"/>
          <w:w w:val="110"/>
          <w:sz w:val="16"/>
          <w:szCs w:val="16"/>
        </w:rPr>
        <w:t>annual</w:t>
      </w:r>
      <w:r w:rsidRPr="00A92642">
        <w:rPr>
          <w:rFonts w:ascii="Verlag Light" w:hAnsi="Verlag Light" w:cs="Times New Roman"/>
          <w:spacing w:val="9"/>
          <w:w w:val="110"/>
          <w:sz w:val="16"/>
          <w:szCs w:val="16"/>
        </w:rPr>
        <w:t xml:space="preserve"> </w:t>
      </w:r>
      <w:r w:rsidRPr="00A92642">
        <w:rPr>
          <w:rFonts w:ascii="Verlag Light" w:hAnsi="Verlag Light" w:cs="Times New Roman"/>
          <w:w w:val="110"/>
          <w:sz w:val="16"/>
          <w:szCs w:val="16"/>
        </w:rPr>
        <w:t>Founder's</w:t>
      </w:r>
      <w:r w:rsidRPr="00A92642">
        <w:rPr>
          <w:rFonts w:ascii="Verlag Light" w:hAnsi="Verlag Light" w:cs="Times New Roman"/>
          <w:spacing w:val="2"/>
          <w:w w:val="110"/>
          <w:sz w:val="16"/>
          <w:szCs w:val="16"/>
        </w:rPr>
        <w:t xml:space="preserve"> </w:t>
      </w:r>
      <w:r w:rsidRPr="00A92642">
        <w:rPr>
          <w:rFonts w:ascii="Verlag Light" w:hAnsi="Verlag Light" w:cs="Times New Roman"/>
          <w:w w:val="110"/>
          <w:sz w:val="16"/>
          <w:szCs w:val="16"/>
        </w:rPr>
        <w:t>Day</w:t>
      </w:r>
      <w:r w:rsidRPr="00A92642">
        <w:rPr>
          <w:rFonts w:ascii="Verlag Light" w:hAnsi="Verlag Light" w:cs="Times New Roman"/>
          <w:spacing w:val="2"/>
          <w:w w:val="110"/>
          <w:sz w:val="16"/>
          <w:szCs w:val="16"/>
        </w:rPr>
        <w:t xml:space="preserve"> </w:t>
      </w:r>
      <w:r w:rsidRPr="00A92642">
        <w:rPr>
          <w:rFonts w:ascii="Verlag Light" w:hAnsi="Verlag Light" w:cs="Times New Roman"/>
          <w:w w:val="110"/>
          <w:sz w:val="16"/>
          <w:szCs w:val="16"/>
        </w:rPr>
        <w:t>event</w:t>
      </w:r>
      <w:r w:rsidRPr="00A92642">
        <w:rPr>
          <w:rFonts w:ascii="Verlag Light" w:hAnsi="Verlag Light" w:cs="Times New Roman"/>
          <w:spacing w:val="-2"/>
          <w:w w:val="110"/>
          <w:sz w:val="16"/>
          <w:szCs w:val="16"/>
        </w:rPr>
        <w:t xml:space="preserve"> </w:t>
      </w:r>
      <w:r w:rsidRPr="00A92642">
        <w:rPr>
          <w:rFonts w:ascii="Verlag Light" w:hAnsi="Verlag Light" w:cs="Times New Roman"/>
          <w:w w:val="110"/>
          <w:sz w:val="16"/>
          <w:szCs w:val="16"/>
        </w:rPr>
        <w:t>on</w:t>
      </w:r>
      <w:r w:rsidRPr="00A92642">
        <w:rPr>
          <w:rFonts w:ascii="Verlag Light" w:hAnsi="Verlag Light" w:cs="Times New Roman"/>
          <w:spacing w:val="1"/>
          <w:w w:val="110"/>
          <w:sz w:val="16"/>
          <w:szCs w:val="16"/>
        </w:rPr>
        <w:t xml:space="preserve"> October 16, 2021.  </w:t>
      </w:r>
      <w:r w:rsidRPr="00A92642">
        <w:rPr>
          <w:rFonts w:ascii="Verlag Light" w:hAnsi="Verlag Light" w:cs="Times New Roman"/>
          <w:w w:val="110"/>
          <w:sz w:val="16"/>
          <w:szCs w:val="16"/>
        </w:rPr>
        <w:t>We</w:t>
      </w:r>
      <w:r w:rsidRPr="00A92642">
        <w:rPr>
          <w:rFonts w:ascii="Verlag Light" w:hAnsi="Verlag Light" w:cs="Times New Roman"/>
          <w:spacing w:val="-2"/>
          <w:w w:val="110"/>
          <w:sz w:val="16"/>
          <w:szCs w:val="16"/>
        </w:rPr>
        <w:t xml:space="preserve"> </w:t>
      </w:r>
      <w:r w:rsidRPr="00A92642">
        <w:rPr>
          <w:rFonts w:ascii="Verlag Light" w:hAnsi="Verlag Light" w:cs="Times New Roman"/>
          <w:w w:val="110"/>
          <w:sz w:val="16"/>
          <w:szCs w:val="16"/>
        </w:rPr>
        <w:t>established</w:t>
      </w:r>
      <w:r w:rsidRPr="00A92642">
        <w:rPr>
          <w:rFonts w:ascii="Verlag Light" w:hAnsi="Verlag Light" w:cs="Times New Roman"/>
          <w:spacing w:val="7"/>
          <w:w w:val="110"/>
          <w:sz w:val="16"/>
          <w:szCs w:val="16"/>
        </w:rPr>
        <w:t xml:space="preserve"> </w:t>
      </w:r>
      <w:r w:rsidRPr="00A92642">
        <w:rPr>
          <w:rFonts w:ascii="Verlag Light" w:hAnsi="Verlag Light" w:cs="Times New Roman"/>
          <w:w w:val="110"/>
          <w:sz w:val="16"/>
          <w:szCs w:val="16"/>
        </w:rPr>
        <w:t>the</w:t>
      </w:r>
      <w:r w:rsidRPr="00A92642">
        <w:rPr>
          <w:rFonts w:ascii="Verlag Light" w:hAnsi="Verlag Light" w:cs="Times New Roman"/>
          <w:spacing w:val="9"/>
          <w:w w:val="110"/>
          <w:sz w:val="16"/>
          <w:szCs w:val="16"/>
        </w:rPr>
        <w:t xml:space="preserve"> </w:t>
      </w:r>
      <w:r w:rsidRPr="00A92642">
        <w:rPr>
          <w:rFonts w:ascii="Verlag Light" w:hAnsi="Verlag Light" w:cs="Times New Roman"/>
          <w:w w:val="110"/>
          <w:sz w:val="16"/>
          <w:szCs w:val="16"/>
        </w:rPr>
        <w:t>Foundation to</w:t>
      </w:r>
      <w:r w:rsidRPr="00A92642">
        <w:rPr>
          <w:rFonts w:ascii="Verlag Light" w:hAnsi="Verlag Light" w:cs="Times New Roman"/>
          <w:spacing w:val="12"/>
          <w:w w:val="110"/>
          <w:sz w:val="16"/>
          <w:szCs w:val="16"/>
        </w:rPr>
        <w:t xml:space="preserve"> </w:t>
      </w:r>
      <w:r w:rsidRPr="00A92642">
        <w:rPr>
          <w:rFonts w:ascii="Verlag Light" w:hAnsi="Verlag Light" w:cs="Times New Roman"/>
          <w:w w:val="110"/>
          <w:sz w:val="16"/>
          <w:szCs w:val="16"/>
        </w:rPr>
        <w:t>better</w:t>
      </w:r>
      <w:r w:rsidRPr="00A92642">
        <w:rPr>
          <w:rFonts w:ascii="Verlag Light" w:hAnsi="Verlag Light" w:cs="Times New Roman"/>
          <w:spacing w:val="1"/>
          <w:w w:val="110"/>
          <w:sz w:val="16"/>
          <w:szCs w:val="16"/>
        </w:rPr>
        <w:t xml:space="preserve"> </w:t>
      </w:r>
      <w:r w:rsidRPr="00A92642">
        <w:rPr>
          <w:rFonts w:ascii="Verlag Light" w:hAnsi="Verlag Light" w:cs="Times New Roman"/>
          <w:w w:val="110"/>
          <w:sz w:val="16"/>
          <w:szCs w:val="16"/>
        </w:rPr>
        <w:t>serve the</w:t>
      </w:r>
      <w:r w:rsidRPr="00A92642">
        <w:rPr>
          <w:rFonts w:ascii="Verlag Light" w:hAnsi="Verlag Light" w:cs="Times New Roman"/>
          <w:spacing w:val="-2"/>
          <w:w w:val="110"/>
          <w:sz w:val="16"/>
          <w:szCs w:val="16"/>
        </w:rPr>
        <w:t xml:space="preserve"> </w:t>
      </w:r>
      <w:r w:rsidRPr="00A92642">
        <w:rPr>
          <w:rFonts w:ascii="Verlag Light" w:hAnsi="Verlag Light" w:cs="Times New Roman"/>
          <w:w w:val="110"/>
          <w:sz w:val="16"/>
          <w:szCs w:val="16"/>
        </w:rPr>
        <w:t>youth</w:t>
      </w:r>
      <w:r w:rsidRPr="00A92642">
        <w:rPr>
          <w:rFonts w:ascii="Verlag Light" w:hAnsi="Verlag Light" w:cs="Times New Roman"/>
          <w:spacing w:val="4"/>
          <w:w w:val="110"/>
          <w:sz w:val="16"/>
          <w:szCs w:val="16"/>
        </w:rPr>
        <w:t xml:space="preserve"> of</w:t>
      </w:r>
      <w:r w:rsidRPr="00A92642">
        <w:rPr>
          <w:rFonts w:ascii="Verlag Light" w:hAnsi="Verlag Light" w:cs="Times New Roman"/>
          <w:spacing w:val="2"/>
          <w:w w:val="110"/>
          <w:sz w:val="16"/>
          <w:szCs w:val="16"/>
        </w:rPr>
        <w:t xml:space="preserve"> </w:t>
      </w:r>
      <w:r w:rsidRPr="00A92642">
        <w:rPr>
          <w:rFonts w:ascii="Verlag Light" w:hAnsi="Verlag Light" w:cs="Times New Roman"/>
          <w:w w:val="110"/>
          <w:sz w:val="16"/>
          <w:szCs w:val="16"/>
        </w:rPr>
        <w:t>Southeast</w:t>
      </w:r>
      <w:r w:rsidRPr="00A92642">
        <w:rPr>
          <w:rFonts w:ascii="Verlag Light" w:hAnsi="Verlag Light" w:cs="Times New Roman"/>
          <w:spacing w:val="-1"/>
          <w:w w:val="110"/>
          <w:sz w:val="16"/>
          <w:szCs w:val="16"/>
        </w:rPr>
        <w:t xml:space="preserve"> </w:t>
      </w:r>
      <w:r w:rsidRPr="00A92642">
        <w:rPr>
          <w:rFonts w:ascii="Verlag Light" w:hAnsi="Verlag Light" w:cs="Times New Roman"/>
          <w:w w:val="110"/>
          <w:sz w:val="16"/>
          <w:szCs w:val="16"/>
        </w:rPr>
        <w:t>Ohio</w:t>
      </w:r>
      <w:r w:rsidRPr="00A92642">
        <w:rPr>
          <w:rFonts w:ascii="Verlag Light" w:hAnsi="Verlag Light" w:cs="Times New Roman"/>
          <w:spacing w:val="1"/>
          <w:w w:val="110"/>
          <w:sz w:val="16"/>
          <w:szCs w:val="16"/>
        </w:rPr>
        <w:t xml:space="preserve"> by opening our splash pad each summer, baseball and softball field additions, a pond for fishing and many running/walking paths throughout the acreage.  </w:t>
      </w:r>
      <w:r w:rsidRPr="00A92642">
        <w:rPr>
          <w:rFonts w:ascii="Verlag Light" w:hAnsi="Verlag Light" w:cs="Times New Roman"/>
          <w:spacing w:val="17"/>
          <w:w w:val="110"/>
          <w:sz w:val="16"/>
          <w:szCs w:val="16"/>
        </w:rPr>
        <w:t xml:space="preserve">The most recent community days served over 1500 Community members. </w:t>
      </w:r>
      <w:r w:rsidRPr="00A92642">
        <w:rPr>
          <w:rFonts w:ascii="Verlag Light" w:hAnsi="Verlag Light" w:cs="Times New Roman"/>
          <w:w w:val="110"/>
          <w:sz w:val="16"/>
          <w:szCs w:val="16"/>
        </w:rPr>
        <w:t>We</w:t>
      </w:r>
      <w:r w:rsidRPr="00A92642">
        <w:rPr>
          <w:rFonts w:ascii="Verlag Light" w:hAnsi="Verlag Light" w:cs="Times New Roman"/>
          <w:spacing w:val="-2"/>
          <w:w w:val="110"/>
          <w:sz w:val="16"/>
          <w:szCs w:val="16"/>
        </w:rPr>
        <w:t xml:space="preserve"> </w:t>
      </w:r>
      <w:r w:rsidRPr="00A92642">
        <w:rPr>
          <w:rFonts w:ascii="Verlag Light" w:hAnsi="Verlag Light" w:cs="Times New Roman"/>
          <w:w w:val="110"/>
          <w:sz w:val="16"/>
          <w:szCs w:val="16"/>
        </w:rPr>
        <w:t>are</w:t>
      </w:r>
      <w:r w:rsidRPr="00A92642">
        <w:rPr>
          <w:rFonts w:ascii="Verlag Light" w:hAnsi="Verlag Light" w:cs="Times New Roman"/>
          <w:spacing w:val="3"/>
          <w:w w:val="110"/>
          <w:sz w:val="16"/>
          <w:szCs w:val="16"/>
        </w:rPr>
        <w:t xml:space="preserve"> </w:t>
      </w:r>
      <w:r w:rsidRPr="00A92642">
        <w:rPr>
          <w:rFonts w:ascii="Verlag Light" w:hAnsi="Verlag Light" w:cs="Times New Roman"/>
          <w:w w:val="110"/>
          <w:sz w:val="16"/>
          <w:szCs w:val="16"/>
        </w:rPr>
        <w:t>asking</w:t>
      </w:r>
      <w:r w:rsidRPr="00A92642">
        <w:rPr>
          <w:rFonts w:ascii="Verlag Light" w:hAnsi="Verlag Light" w:cs="Times New Roman"/>
          <w:spacing w:val="1"/>
          <w:w w:val="110"/>
          <w:sz w:val="16"/>
          <w:szCs w:val="16"/>
        </w:rPr>
        <w:t xml:space="preserve"> </w:t>
      </w:r>
      <w:r w:rsidRPr="00A92642">
        <w:rPr>
          <w:rFonts w:ascii="Verlag Light" w:hAnsi="Verlag Light" w:cs="Times New Roman"/>
          <w:w w:val="110"/>
          <w:sz w:val="16"/>
          <w:szCs w:val="16"/>
        </w:rPr>
        <w:t>for</w:t>
      </w:r>
      <w:r w:rsidRPr="00A92642">
        <w:rPr>
          <w:rFonts w:ascii="Verlag Light" w:hAnsi="Verlag Light" w:cs="Times New Roman"/>
          <w:spacing w:val="4"/>
          <w:w w:val="110"/>
          <w:sz w:val="16"/>
          <w:szCs w:val="16"/>
        </w:rPr>
        <w:t xml:space="preserve"> </w:t>
      </w:r>
      <w:r w:rsidRPr="00A92642">
        <w:rPr>
          <w:rFonts w:ascii="Verlag Light" w:hAnsi="Verlag Light" w:cs="Times New Roman"/>
          <w:w w:val="110"/>
          <w:sz w:val="16"/>
          <w:szCs w:val="16"/>
        </w:rPr>
        <w:t>your</w:t>
      </w:r>
      <w:r w:rsidRPr="00A92642">
        <w:rPr>
          <w:rFonts w:ascii="Verlag Light" w:hAnsi="Verlag Light" w:cs="Times New Roman"/>
          <w:spacing w:val="4"/>
          <w:w w:val="110"/>
          <w:sz w:val="16"/>
          <w:szCs w:val="16"/>
        </w:rPr>
        <w:t xml:space="preserve"> business </w:t>
      </w:r>
      <w:r w:rsidRPr="00A92642">
        <w:rPr>
          <w:rFonts w:ascii="Verlag Light" w:hAnsi="Verlag Light" w:cs="Times New Roman"/>
          <w:w w:val="110"/>
          <w:sz w:val="16"/>
          <w:szCs w:val="16"/>
        </w:rPr>
        <w:t>investment to our community through</w:t>
      </w:r>
      <w:r w:rsidRPr="00A92642">
        <w:rPr>
          <w:rFonts w:ascii="Verlag Light" w:hAnsi="Verlag Light" w:cs="Times New Roman"/>
          <w:spacing w:val="7"/>
          <w:w w:val="110"/>
          <w:sz w:val="16"/>
          <w:szCs w:val="16"/>
        </w:rPr>
        <w:t xml:space="preserve"> </w:t>
      </w:r>
      <w:r w:rsidRPr="00A92642">
        <w:rPr>
          <w:rFonts w:ascii="Verlag Light" w:hAnsi="Verlag Light" w:cs="Times New Roman"/>
          <w:w w:val="110"/>
          <w:sz w:val="16"/>
          <w:szCs w:val="16"/>
        </w:rPr>
        <w:t>donations</w:t>
      </w:r>
      <w:r w:rsidRPr="00A92642">
        <w:rPr>
          <w:rFonts w:ascii="Verlag Light" w:hAnsi="Verlag Light" w:cs="Times New Roman"/>
          <w:spacing w:val="6"/>
          <w:w w:val="110"/>
          <w:sz w:val="16"/>
          <w:szCs w:val="16"/>
        </w:rPr>
        <w:t xml:space="preserve"> </w:t>
      </w:r>
      <w:r w:rsidRPr="00A92642">
        <w:rPr>
          <w:rFonts w:ascii="Verlag Light" w:hAnsi="Verlag Light" w:cs="Times New Roman"/>
          <w:w w:val="110"/>
          <w:sz w:val="16"/>
          <w:szCs w:val="16"/>
        </w:rPr>
        <w:t>to</w:t>
      </w:r>
      <w:r w:rsidRPr="00A92642">
        <w:rPr>
          <w:rFonts w:ascii="Verlag Light" w:hAnsi="Verlag Light" w:cs="Times New Roman"/>
          <w:spacing w:val="11"/>
          <w:w w:val="110"/>
          <w:sz w:val="16"/>
          <w:szCs w:val="16"/>
        </w:rPr>
        <w:t xml:space="preserve"> </w:t>
      </w:r>
      <w:r w:rsidRPr="00A92642">
        <w:rPr>
          <w:rFonts w:ascii="Verlag Light" w:hAnsi="Verlag Light" w:cs="Times New Roman"/>
          <w:w w:val="110"/>
          <w:sz w:val="16"/>
          <w:szCs w:val="16"/>
        </w:rPr>
        <w:t>help</w:t>
      </w:r>
      <w:r w:rsidRPr="00A92642">
        <w:rPr>
          <w:rFonts w:ascii="Verlag Light" w:hAnsi="Verlag Light" w:cs="Times New Roman"/>
          <w:spacing w:val="4"/>
          <w:w w:val="110"/>
          <w:sz w:val="16"/>
          <w:szCs w:val="16"/>
        </w:rPr>
        <w:t xml:space="preserve"> </w:t>
      </w:r>
      <w:r w:rsidRPr="00A92642">
        <w:rPr>
          <w:rFonts w:ascii="Verlag Light" w:hAnsi="Verlag Light" w:cs="Times New Roman"/>
          <w:w w:val="110"/>
          <w:sz w:val="16"/>
          <w:szCs w:val="16"/>
        </w:rPr>
        <w:t>make</w:t>
      </w:r>
      <w:r w:rsidRPr="00A92642">
        <w:rPr>
          <w:rFonts w:ascii="Verlag Light" w:hAnsi="Verlag Light" w:cs="Times New Roman"/>
          <w:spacing w:val="1"/>
          <w:w w:val="110"/>
          <w:sz w:val="16"/>
          <w:szCs w:val="16"/>
        </w:rPr>
        <w:t xml:space="preserve"> </w:t>
      </w:r>
      <w:r w:rsidRPr="00A92642">
        <w:rPr>
          <w:rFonts w:ascii="Verlag Light" w:hAnsi="Verlag Light" w:cs="Times New Roman"/>
          <w:w w:val="110"/>
          <w:sz w:val="16"/>
          <w:szCs w:val="16"/>
        </w:rPr>
        <w:t>this</w:t>
      </w:r>
      <w:r w:rsidRPr="00A92642">
        <w:rPr>
          <w:rFonts w:ascii="Verlag Light" w:hAnsi="Verlag Light" w:cs="Times New Roman"/>
          <w:spacing w:val="-1"/>
          <w:w w:val="110"/>
          <w:sz w:val="16"/>
          <w:szCs w:val="16"/>
        </w:rPr>
        <w:t xml:space="preserve"> </w:t>
      </w:r>
      <w:r w:rsidRPr="00A92642">
        <w:rPr>
          <w:rFonts w:ascii="Verlag Light" w:hAnsi="Verlag Light" w:cs="Times New Roman"/>
          <w:w w:val="110"/>
          <w:sz w:val="16"/>
          <w:szCs w:val="16"/>
        </w:rPr>
        <w:t>day</w:t>
      </w:r>
      <w:r w:rsidRPr="00A92642">
        <w:rPr>
          <w:rFonts w:ascii="Verlag Light" w:hAnsi="Verlag Light" w:cs="Times New Roman"/>
          <w:spacing w:val="-3"/>
          <w:w w:val="110"/>
          <w:sz w:val="16"/>
          <w:szCs w:val="16"/>
        </w:rPr>
        <w:t xml:space="preserve"> </w:t>
      </w:r>
      <w:r w:rsidRPr="00A92642">
        <w:rPr>
          <w:rFonts w:ascii="Verlag Light" w:hAnsi="Verlag Light" w:cs="Times New Roman"/>
          <w:w w:val="110"/>
          <w:sz w:val="16"/>
          <w:szCs w:val="16"/>
        </w:rPr>
        <w:t>an even bigger</w:t>
      </w:r>
      <w:r w:rsidRPr="00A92642">
        <w:rPr>
          <w:rFonts w:ascii="Verlag Light" w:hAnsi="Verlag Light" w:cs="Times New Roman"/>
          <w:spacing w:val="3"/>
          <w:w w:val="110"/>
          <w:sz w:val="16"/>
          <w:szCs w:val="16"/>
        </w:rPr>
        <w:t xml:space="preserve"> </w:t>
      </w:r>
      <w:r w:rsidRPr="00A92642">
        <w:rPr>
          <w:rFonts w:ascii="Verlag Light" w:hAnsi="Verlag Light" w:cs="Times New Roman"/>
          <w:w w:val="110"/>
          <w:sz w:val="16"/>
          <w:szCs w:val="16"/>
        </w:rPr>
        <w:t>success.  Your</w:t>
      </w:r>
      <w:r w:rsidRPr="00A92642">
        <w:rPr>
          <w:rFonts w:ascii="Verlag Light" w:hAnsi="Verlag Light" w:cs="Times New Roman"/>
          <w:spacing w:val="6"/>
          <w:w w:val="110"/>
          <w:sz w:val="16"/>
          <w:szCs w:val="16"/>
        </w:rPr>
        <w:t xml:space="preserve"> sponsorship or donation will provide many </w:t>
      </w:r>
      <w:r w:rsidRPr="00A92642">
        <w:rPr>
          <w:rFonts w:ascii="Verlag Light" w:hAnsi="Verlag Light" w:cs="Times New Roman"/>
          <w:w w:val="110"/>
          <w:sz w:val="16"/>
          <w:szCs w:val="16"/>
        </w:rPr>
        <w:t xml:space="preserve">activities: </w:t>
      </w:r>
      <w:r w:rsidRPr="00A92642">
        <w:rPr>
          <w:rFonts w:ascii="Verlag Light" w:hAnsi="Verlag Light" w:cs="Times New Roman"/>
          <w:spacing w:val="6"/>
          <w:w w:val="110"/>
          <w:sz w:val="16"/>
          <w:szCs w:val="16"/>
        </w:rPr>
        <w:t>f</w:t>
      </w:r>
      <w:r w:rsidRPr="00A92642">
        <w:rPr>
          <w:rFonts w:ascii="Verlag Light" w:hAnsi="Verlag Light" w:cs="Times New Roman"/>
          <w:w w:val="110"/>
          <w:sz w:val="16"/>
          <w:szCs w:val="16"/>
        </w:rPr>
        <w:t>ree</w:t>
      </w:r>
      <w:r w:rsidRPr="00A92642">
        <w:rPr>
          <w:rFonts w:ascii="Verlag Light" w:hAnsi="Verlag Light" w:cs="Times New Roman"/>
          <w:spacing w:val="-4"/>
          <w:w w:val="110"/>
          <w:sz w:val="16"/>
          <w:szCs w:val="16"/>
        </w:rPr>
        <w:t xml:space="preserve"> </w:t>
      </w:r>
      <w:r w:rsidRPr="00A92642">
        <w:rPr>
          <w:rFonts w:ascii="Verlag Light" w:hAnsi="Verlag Light" w:cs="Times New Roman"/>
          <w:w w:val="110"/>
          <w:sz w:val="16"/>
          <w:szCs w:val="16"/>
        </w:rPr>
        <w:t>food,</w:t>
      </w:r>
      <w:r w:rsidRPr="00A92642">
        <w:rPr>
          <w:rFonts w:ascii="Verlag Light" w:hAnsi="Verlag Light" w:cs="Times New Roman"/>
          <w:spacing w:val="3"/>
          <w:w w:val="110"/>
          <w:sz w:val="16"/>
          <w:szCs w:val="16"/>
        </w:rPr>
        <w:t xml:space="preserve"> </w:t>
      </w:r>
      <w:r w:rsidRPr="00A92642">
        <w:rPr>
          <w:rFonts w:ascii="Verlag Light" w:hAnsi="Verlag Light" w:cs="Times New Roman"/>
          <w:w w:val="110"/>
          <w:sz w:val="16"/>
          <w:szCs w:val="16"/>
        </w:rPr>
        <w:t>prizes,</w:t>
      </w:r>
      <w:r w:rsidRPr="00A92642">
        <w:rPr>
          <w:rFonts w:ascii="Verlag Light" w:hAnsi="Verlag Light" w:cs="Times New Roman"/>
          <w:spacing w:val="5"/>
          <w:w w:val="110"/>
          <w:sz w:val="16"/>
          <w:szCs w:val="16"/>
        </w:rPr>
        <w:t xml:space="preserve"> </w:t>
      </w:r>
      <w:r w:rsidRPr="00A92642">
        <w:rPr>
          <w:rFonts w:ascii="Verlag Light" w:hAnsi="Verlag Light" w:cs="Times New Roman"/>
          <w:w w:val="110"/>
          <w:sz w:val="16"/>
          <w:szCs w:val="16"/>
        </w:rPr>
        <w:t>games,</w:t>
      </w:r>
      <w:r w:rsidRPr="00A92642">
        <w:rPr>
          <w:rFonts w:ascii="Verlag Light" w:hAnsi="Verlag Light" w:cs="Times New Roman"/>
          <w:spacing w:val="12"/>
          <w:w w:val="110"/>
          <w:sz w:val="16"/>
          <w:szCs w:val="16"/>
        </w:rPr>
        <w:t xml:space="preserve"> </w:t>
      </w:r>
      <w:r w:rsidRPr="00A92642">
        <w:rPr>
          <w:rFonts w:ascii="Verlag Light" w:hAnsi="Verlag Light" w:cs="Times New Roman"/>
          <w:w w:val="110"/>
          <w:sz w:val="16"/>
          <w:szCs w:val="16"/>
        </w:rPr>
        <w:t>inflatables,</w:t>
      </w:r>
      <w:r w:rsidRPr="00A92642">
        <w:rPr>
          <w:rFonts w:ascii="Verlag Light" w:hAnsi="Verlag Light" w:cs="Times New Roman"/>
          <w:spacing w:val="13"/>
          <w:w w:val="110"/>
          <w:sz w:val="16"/>
          <w:szCs w:val="16"/>
        </w:rPr>
        <w:t xml:space="preserve"> </w:t>
      </w:r>
      <w:r w:rsidRPr="00A92642">
        <w:rPr>
          <w:rFonts w:ascii="Verlag Light" w:hAnsi="Verlag Light" w:cs="Times New Roman"/>
          <w:w w:val="110"/>
          <w:sz w:val="16"/>
          <w:szCs w:val="16"/>
        </w:rPr>
        <w:t>and</w:t>
      </w:r>
      <w:r w:rsidRPr="00A92642">
        <w:rPr>
          <w:rFonts w:ascii="Verlag Light" w:hAnsi="Verlag Light" w:cs="Times New Roman"/>
          <w:spacing w:val="5"/>
          <w:w w:val="110"/>
          <w:sz w:val="16"/>
          <w:szCs w:val="16"/>
        </w:rPr>
        <w:t xml:space="preserve"> </w:t>
      </w:r>
      <w:r w:rsidRPr="00A92642">
        <w:rPr>
          <w:rFonts w:ascii="Verlag Light" w:hAnsi="Verlag Light" w:cs="Times New Roman"/>
          <w:w w:val="110"/>
          <w:sz w:val="16"/>
          <w:szCs w:val="16"/>
        </w:rPr>
        <w:t>activities</w:t>
      </w:r>
      <w:r w:rsidRPr="00A92642">
        <w:rPr>
          <w:rFonts w:ascii="Verlag Light" w:hAnsi="Verlag Light" w:cs="Times New Roman"/>
          <w:spacing w:val="-1"/>
          <w:w w:val="110"/>
          <w:sz w:val="16"/>
          <w:szCs w:val="16"/>
        </w:rPr>
        <w:t xml:space="preserve"> </w:t>
      </w:r>
      <w:r w:rsidRPr="00A92642">
        <w:rPr>
          <w:rFonts w:ascii="Verlag Light" w:hAnsi="Verlag Light" w:cs="Times New Roman"/>
          <w:w w:val="110"/>
          <w:sz w:val="16"/>
          <w:szCs w:val="16"/>
        </w:rPr>
        <w:t>for</w:t>
      </w:r>
      <w:r w:rsidRPr="00A92642">
        <w:rPr>
          <w:rFonts w:ascii="Verlag Light" w:hAnsi="Verlag Light" w:cs="Times New Roman"/>
          <w:spacing w:val="3"/>
          <w:w w:val="110"/>
          <w:sz w:val="16"/>
          <w:szCs w:val="16"/>
        </w:rPr>
        <w:t xml:space="preserve"> all ages.  We will have many business booths set up to provide the community with educational and other free services, please contact us with your reservation of one of these spots.</w:t>
      </w:r>
    </w:p>
    <w:p w14:paraId="2863BFAA" w14:textId="77777777" w:rsidR="00A92642" w:rsidRPr="00A92642" w:rsidRDefault="00A92642" w:rsidP="00A92642">
      <w:pPr>
        <w:kinsoku w:val="0"/>
        <w:overflowPunct w:val="0"/>
        <w:autoSpaceDE w:val="0"/>
        <w:autoSpaceDN w:val="0"/>
        <w:adjustRightInd w:val="0"/>
        <w:spacing w:line="256" w:lineRule="auto"/>
        <w:ind w:right="212"/>
        <w:jc w:val="both"/>
        <w:rPr>
          <w:rFonts w:ascii="Verlag Light" w:hAnsi="Verlag Light" w:cs="Times New Roman"/>
          <w:spacing w:val="3"/>
          <w:w w:val="110"/>
          <w:sz w:val="16"/>
          <w:szCs w:val="16"/>
        </w:rPr>
      </w:pPr>
    </w:p>
    <w:p w14:paraId="2B026F40" w14:textId="77777777" w:rsidR="00A92642" w:rsidRPr="00A92642" w:rsidRDefault="001730F3" w:rsidP="00A92642">
      <w:pPr>
        <w:kinsoku w:val="0"/>
        <w:overflowPunct w:val="0"/>
        <w:autoSpaceDE w:val="0"/>
        <w:autoSpaceDN w:val="0"/>
        <w:adjustRightInd w:val="0"/>
        <w:spacing w:line="256" w:lineRule="auto"/>
        <w:ind w:right="212"/>
        <w:jc w:val="both"/>
        <w:rPr>
          <w:rFonts w:ascii="Verlag Light" w:hAnsi="Verlag Light" w:cs="Times New Roman"/>
          <w:spacing w:val="3"/>
          <w:w w:val="110"/>
          <w:sz w:val="16"/>
          <w:szCs w:val="16"/>
        </w:rPr>
      </w:pPr>
      <w:r w:rsidRPr="00A92642">
        <w:rPr>
          <w:rFonts w:ascii="Verlag Light" w:hAnsi="Verlag Light" w:cs="Times New Roman"/>
          <w:b/>
          <w:w w:val="110"/>
          <w:sz w:val="16"/>
          <w:szCs w:val="16"/>
        </w:rPr>
        <w:t>Peoples State Bank and Ludowici Roof Tile will be the major Corporate Sponsors for 2021</w:t>
      </w:r>
    </w:p>
    <w:p w14:paraId="2888FBA6" w14:textId="77777777" w:rsidR="00A92642" w:rsidRPr="00A92642" w:rsidRDefault="00A92642" w:rsidP="00A92642">
      <w:pPr>
        <w:kinsoku w:val="0"/>
        <w:overflowPunct w:val="0"/>
        <w:autoSpaceDE w:val="0"/>
        <w:autoSpaceDN w:val="0"/>
        <w:adjustRightInd w:val="0"/>
        <w:spacing w:line="256" w:lineRule="auto"/>
        <w:ind w:right="212"/>
        <w:jc w:val="both"/>
        <w:rPr>
          <w:rFonts w:ascii="Verlag Light" w:hAnsi="Verlag Light" w:cs="Times New Roman"/>
          <w:spacing w:val="3"/>
          <w:w w:val="110"/>
          <w:sz w:val="16"/>
          <w:szCs w:val="16"/>
        </w:rPr>
      </w:pPr>
    </w:p>
    <w:p w14:paraId="5C00866A" w14:textId="1772C1FE" w:rsidR="001730F3" w:rsidRPr="00A92642" w:rsidRDefault="001730F3" w:rsidP="00A92642">
      <w:pPr>
        <w:kinsoku w:val="0"/>
        <w:overflowPunct w:val="0"/>
        <w:autoSpaceDE w:val="0"/>
        <w:autoSpaceDN w:val="0"/>
        <w:adjustRightInd w:val="0"/>
        <w:spacing w:line="256" w:lineRule="auto"/>
        <w:ind w:right="212"/>
        <w:jc w:val="both"/>
        <w:rPr>
          <w:rFonts w:ascii="Verlag Light" w:hAnsi="Verlag Light" w:cs="Times New Roman"/>
          <w:spacing w:val="3"/>
          <w:w w:val="110"/>
          <w:sz w:val="16"/>
          <w:szCs w:val="16"/>
        </w:rPr>
      </w:pPr>
      <w:r w:rsidRPr="00A92642">
        <w:rPr>
          <w:rFonts w:ascii="Verlag Light" w:hAnsi="Verlag Light" w:cs="Times New Roman"/>
          <w:b/>
          <w:w w:val="110"/>
          <w:sz w:val="16"/>
          <w:szCs w:val="16"/>
        </w:rPr>
        <w:t>Below</w:t>
      </w:r>
      <w:r w:rsidRPr="00A92642">
        <w:rPr>
          <w:rFonts w:ascii="Verlag Light" w:hAnsi="Verlag Light" w:cs="Times New Roman"/>
          <w:b/>
          <w:spacing w:val="5"/>
          <w:w w:val="110"/>
          <w:sz w:val="16"/>
          <w:szCs w:val="16"/>
        </w:rPr>
        <w:t xml:space="preserve"> </w:t>
      </w:r>
      <w:r w:rsidRPr="00A92642">
        <w:rPr>
          <w:rFonts w:ascii="Verlag Light" w:hAnsi="Verlag Light" w:cs="Times New Roman"/>
          <w:b/>
          <w:w w:val="110"/>
          <w:sz w:val="16"/>
          <w:szCs w:val="16"/>
        </w:rPr>
        <w:t>are</w:t>
      </w:r>
      <w:r w:rsidRPr="00A92642">
        <w:rPr>
          <w:rFonts w:ascii="Verlag Light" w:hAnsi="Verlag Light" w:cs="Times New Roman"/>
          <w:b/>
          <w:spacing w:val="5"/>
          <w:w w:val="110"/>
          <w:sz w:val="16"/>
          <w:szCs w:val="16"/>
        </w:rPr>
        <w:t xml:space="preserve"> </w:t>
      </w:r>
      <w:r w:rsidRPr="00A92642">
        <w:rPr>
          <w:rFonts w:ascii="Verlag Light" w:hAnsi="Verlag Light" w:cs="Times New Roman"/>
          <w:b/>
          <w:w w:val="110"/>
          <w:sz w:val="16"/>
          <w:szCs w:val="16"/>
        </w:rPr>
        <w:t>the</w:t>
      </w:r>
      <w:r w:rsidRPr="00A92642">
        <w:rPr>
          <w:rFonts w:ascii="Verlag Light" w:hAnsi="Verlag Light" w:cs="Times New Roman"/>
          <w:b/>
          <w:spacing w:val="10"/>
          <w:w w:val="110"/>
          <w:sz w:val="16"/>
          <w:szCs w:val="16"/>
        </w:rPr>
        <w:t xml:space="preserve"> </w:t>
      </w:r>
      <w:r w:rsidRPr="00A92642">
        <w:rPr>
          <w:rFonts w:ascii="Verlag Light" w:hAnsi="Verlag Light" w:cs="Times New Roman"/>
          <w:b/>
          <w:w w:val="110"/>
          <w:sz w:val="16"/>
          <w:szCs w:val="16"/>
        </w:rPr>
        <w:t>sponsorship</w:t>
      </w:r>
      <w:r w:rsidRPr="00A92642">
        <w:rPr>
          <w:rFonts w:ascii="Verlag Light" w:hAnsi="Verlag Light" w:cs="Times New Roman"/>
          <w:b/>
          <w:spacing w:val="16"/>
          <w:w w:val="110"/>
          <w:sz w:val="16"/>
          <w:szCs w:val="16"/>
        </w:rPr>
        <w:t xml:space="preserve"> </w:t>
      </w:r>
      <w:r w:rsidRPr="00A92642">
        <w:rPr>
          <w:rFonts w:ascii="Verlag Light" w:hAnsi="Verlag Light" w:cs="Times New Roman"/>
          <w:b/>
          <w:w w:val="110"/>
          <w:sz w:val="16"/>
          <w:szCs w:val="16"/>
        </w:rPr>
        <w:t xml:space="preserve">levels, </w:t>
      </w:r>
      <w:proofErr w:type="gramStart"/>
      <w:r w:rsidRPr="00A92642">
        <w:rPr>
          <w:rFonts w:ascii="Verlag Light" w:hAnsi="Verlag Light" w:cs="Times New Roman"/>
          <w:b/>
          <w:w w:val="110"/>
          <w:sz w:val="16"/>
          <w:szCs w:val="16"/>
        </w:rPr>
        <w:t>in order to</w:t>
      </w:r>
      <w:proofErr w:type="gramEnd"/>
      <w:r w:rsidRPr="00A92642">
        <w:rPr>
          <w:rFonts w:ascii="Verlag Light" w:hAnsi="Verlag Light" w:cs="Times New Roman"/>
          <w:b/>
          <w:w w:val="110"/>
          <w:sz w:val="16"/>
          <w:szCs w:val="16"/>
        </w:rPr>
        <w:t xml:space="preserve"> get your company logo on the marketing materials we need to know by September 7, 2021, of your sponsorship commitment:</w:t>
      </w:r>
    </w:p>
    <w:p w14:paraId="1B317FC7" w14:textId="77777777" w:rsidR="001730F3" w:rsidRPr="00A92642" w:rsidRDefault="001730F3" w:rsidP="001730F3">
      <w:pPr>
        <w:kinsoku w:val="0"/>
        <w:overflowPunct w:val="0"/>
        <w:autoSpaceDE w:val="0"/>
        <w:autoSpaceDN w:val="0"/>
        <w:adjustRightInd w:val="0"/>
        <w:ind w:left="145"/>
        <w:jc w:val="both"/>
        <w:rPr>
          <w:rFonts w:ascii="Verlag Light" w:hAnsi="Verlag Light" w:cs="Times New Roman"/>
          <w:w w:val="110"/>
          <w:sz w:val="16"/>
          <w:szCs w:val="16"/>
        </w:rPr>
      </w:pPr>
    </w:p>
    <w:p w14:paraId="73360E7B" w14:textId="77777777" w:rsidR="001730F3" w:rsidRPr="00A92642" w:rsidRDefault="001730F3" w:rsidP="001730F3">
      <w:pPr>
        <w:kinsoku w:val="0"/>
        <w:overflowPunct w:val="0"/>
        <w:autoSpaceDE w:val="0"/>
        <w:autoSpaceDN w:val="0"/>
        <w:adjustRightInd w:val="0"/>
        <w:ind w:left="143"/>
        <w:jc w:val="center"/>
        <w:rPr>
          <w:rFonts w:ascii="Verlag Light" w:hAnsi="Verlag Light" w:cs="Times New Roman"/>
          <w:b/>
          <w:bCs/>
          <w:w w:val="105"/>
          <w:sz w:val="16"/>
          <w:szCs w:val="16"/>
        </w:rPr>
      </w:pPr>
      <w:r w:rsidRPr="00A92642">
        <w:rPr>
          <w:rFonts w:ascii="Verlag Light" w:hAnsi="Verlag Light" w:cs="Times New Roman"/>
          <w:b/>
          <w:bCs/>
          <w:w w:val="105"/>
          <w:sz w:val="16"/>
          <w:szCs w:val="16"/>
        </w:rPr>
        <w:t>$2,500</w:t>
      </w:r>
      <w:r w:rsidRPr="00A92642">
        <w:rPr>
          <w:rFonts w:ascii="Verlag Light" w:hAnsi="Verlag Light" w:cs="Times New Roman"/>
          <w:b/>
          <w:bCs/>
          <w:spacing w:val="-6"/>
          <w:w w:val="105"/>
          <w:sz w:val="16"/>
          <w:szCs w:val="16"/>
        </w:rPr>
        <w:t xml:space="preserve"> Friends of Ludowici Foundation </w:t>
      </w:r>
      <w:r w:rsidRPr="00A92642">
        <w:rPr>
          <w:rFonts w:ascii="Verlag Light" w:hAnsi="Verlag Light" w:cs="Times New Roman"/>
          <w:b/>
          <w:bCs/>
          <w:w w:val="105"/>
          <w:sz w:val="16"/>
          <w:szCs w:val="16"/>
        </w:rPr>
        <w:t>Sponsor</w:t>
      </w:r>
    </w:p>
    <w:p w14:paraId="7BD67154" w14:textId="77777777" w:rsidR="001730F3" w:rsidRPr="00A92642" w:rsidRDefault="001730F3" w:rsidP="001730F3">
      <w:pPr>
        <w:pStyle w:val="ListParagraph"/>
        <w:numPr>
          <w:ilvl w:val="0"/>
          <w:numId w:val="5"/>
        </w:numPr>
        <w:tabs>
          <w:tab w:val="left" w:pos="1808"/>
        </w:tabs>
        <w:kinsoku w:val="0"/>
        <w:overflowPunct w:val="0"/>
        <w:autoSpaceDE w:val="0"/>
        <w:autoSpaceDN w:val="0"/>
        <w:adjustRightInd w:val="0"/>
        <w:spacing w:before="42" w:after="0"/>
        <w:ind w:right="168"/>
        <w:jc w:val="both"/>
        <w:rPr>
          <w:rFonts w:ascii="Verlag Light" w:hAnsi="Verlag Light" w:cs="Times New Roman"/>
          <w:w w:val="110"/>
          <w:sz w:val="16"/>
          <w:szCs w:val="16"/>
        </w:rPr>
      </w:pPr>
      <w:r w:rsidRPr="00A92642">
        <w:rPr>
          <w:rFonts w:ascii="Verlag Light" w:hAnsi="Verlag Light" w:cs="Times New Roman"/>
          <w:w w:val="110"/>
          <w:sz w:val="16"/>
          <w:szCs w:val="16"/>
        </w:rPr>
        <w:t>Company</w:t>
      </w:r>
      <w:r w:rsidRPr="00A92642">
        <w:rPr>
          <w:rFonts w:ascii="Verlag Light" w:hAnsi="Verlag Light" w:cs="Times New Roman"/>
          <w:spacing w:val="15"/>
          <w:w w:val="110"/>
          <w:sz w:val="16"/>
          <w:szCs w:val="16"/>
        </w:rPr>
        <w:t xml:space="preserve"> </w:t>
      </w:r>
      <w:r w:rsidRPr="00A92642">
        <w:rPr>
          <w:rFonts w:ascii="Verlag Light" w:hAnsi="Verlag Light" w:cs="Times New Roman"/>
          <w:w w:val="110"/>
          <w:sz w:val="16"/>
          <w:szCs w:val="16"/>
        </w:rPr>
        <w:t>logo</w:t>
      </w:r>
      <w:r w:rsidRPr="00A92642">
        <w:rPr>
          <w:rFonts w:ascii="Verlag Light" w:hAnsi="Verlag Light" w:cs="Times New Roman"/>
          <w:spacing w:val="2"/>
          <w:w w:val="110"/>
          <w:sz w:val="16"/>
          <w:szCs w:val="16"/>
        </w:rPr>
        <w:t xml:space="preserve"> o</w:t>
      </w:r>
      <w:r w:rsidRPr="00A92642">
        <w:rPr>
          <w:rFonts w:ascii="Verlag Light" w:hAnsi="Verlag Light" w:cs="Times New Roman"/>
          <w:w w:val="110"/>
          <w:sz w:val="16"/>
          <w:szCs w:val="16"/>
        </w:rPr>
        <w:t>n</w:t>
      </w:r>
      <w:r w:rsidRPr="00A92642">
        <w:rPr>
          <w:rFonts w:ascii="Verlag Light" w:hAnsi="Verlag Light" w:cs="Times New Roman"/>
          <w:spacing w:val="-2"/>
          <w:w w:val="110"/>
          <w:sz w:val="16"/>
          <w:szCs w:val="16"/>
        </w:rPr>
        <w:t xml:space="preserve"> </w:t>
      </w:r>
      <w:r w:rsidRPr="00A92642">
        <w:rPr>
          <w:rFonts w:ascii="Verlag Light" w:hAnsi="Verlag Light" w:cs="Times New Roman"/>
          <w:w w:val="110"/>
          <w:sz w:val="16"/>
          <w:szCs w:val="16"/>
        </w:rPr>
        <w:t>all</w:t>
      </w:r>
      <w:r w:rsidRPr="00A92642">
        <w:rPr>
          <w:rFonts w:ascii="Verlag Light" w:hAnsi="Verlag Light" w:cs="Times New Roman"/>
          <w:spacing w:val="6"/>
          <w:w w:val="110"/>
          <w:sz w:val="16"/>
          <w:szCs w:val="16"/>
        </w:rPr>
        <w:t xml:space="preserve"> </w:t>
      </w:r>
      <w:r w:rsidRPr="00A92642">
        <w:rPr>
          <w:rFonts w:ascii="Verlag Light" w:hAnsi="Verlag Light" w:cs="Times New Roman"/>
          <w:w w:val="110"/>
          <w:sz w:val="16"/>
          <w:szCs w:val="16"/>
        </w:rPr>
        <w:t>marketing</w:t>
      </w:r>
      <w:r w:rsidRPr="00A92642">
        <w:rPr>
          <w:rFonts w:ascii="Verlag Light" w:hAnsi="Verlag Light" w:cs="Times New Roman"/>
          <w:spacing w:val="6"/>
          <w:w w:val="110"/>
          <w:sz w:val="16"/>
          <w:szCs w:val="16"/>
        </w:rPr>
        <w:t xml:space="preserve"> </w:t>
      </w:r>
      <w:r w:rsidRPr="00A92642">
        <w:rPr>
          <w:rFonts w:ascii="Verlag Light" w:hAnsi="Verlag Light" w:cs="Times New Roman"/>
          <w:w w:val="110"/>
          <w:sz w:val="16"/>
          <w:szCs w:val="16"/>
        </w:rPr>
        <w:t>materials</w:t>
      </w:r>
    </w:p>
    <w:p w14:paraId="6CC68C0A" w14:textId="77777777" w:rsidR="001730F3" w:rsidRPr="00A92642" w:rsidRDefault="001730F3" w:rsidP="001730F3">
      <w:pPr>
        <w:pStyle w:val="ListParagraph"/>
        <w:numPr>
          <w:ilvl w:val="0"/>
          <w:numId w:val="5"/>
        </w:numPr>
        <w:tabs>
          <w:tab w:val="left" w:pos="1808"/>
        </w:tabs>
        <w:kinsoku w:val="0"/>
        <w:overflowPunct w:val="0"/>
        <w:autoSpaceDE w:val="0"/>
        <w:autoSpaceDN w:val="0"/>
        <w:adjustRightInd w:val="0"/>
        <w:spacing w:before="42" w:after="0"/>
        <w:ind w:right="168"/>
        <w:jc w:val="both"/>
        <w:rPr>
          <w:rFonts w:ascii="Verlag Light" w:hAnsi="Verlag Light" w:cs="Times New Roman"/>
          <w:w w:val="110"/>
          <w:sz w:val="16"/>
          <w:szCs w:val="16"/>
        </w:rPr>
      </w:pPr>
      <w:r w:rsidRPr="00A92642">
        <w:rPr>
          <w:rFonts w:ascii="Verlag Light" w:hAnsi="Verlag Light" w:cs="Times New Roman"/>
          <w:w w:val="110"/>
          <w:sz w:val="16"/>
          <w:szCs w:val="16"/>
        </w:rPr>
        <w:t xml:space="preserve">Company logo on the community t-shirts </w:t>
      </w:r>
    </w:p>
    <w:p w14:paraId="17F74476" w14:textId="77777777" w:rsidR="001730F3" w:rsidRPr="00A92642" w:rsidRDefault="001730F3" w:rsidP="001730F3">
      <w:pPr>
        <w:pStyle w:val="ListParagraph"/>
        <w:numPr>
          <w:ilvl w:val="0"/>
          <w:numId w:val="5"/>
        </w:numPr>
        <w:tabs>
          <w:tab w:val="left" w:pos="1808"/>
        </w:tabs>
        <w:kinsoku w:val="0"/>
        <w:overflowPunct w:val="0"/>
        <w:autoSpaceDE w:val="0"/>
        <w:autoSpaceDN w:val="0"/>
        <w:adjustRightInd w:val="0"/>
        <w:spacing w:before="42" w:after="0"/>
        <w:ind w:right="168"/>
        <w:jc w:val="both"/>
        <w:rPr>
          <w:rFonts w:ascii="Verlag Light" w:hAnsi="Verlag Light" w:cs="Times New Roman"/>
          <w:w w:val="110"/>
          <w:sz w:val="16"/>
          <w:szCs w:val="16"/>
        </w:rPr>
      </w:pPr>
      <w:r w:rsidRPr="00A92642">
        <w:rPr>
          <w:rFonts w:ascii="Verlag Light" w:hAnsi="Verlag Light" w:cs="Times New Roman"/>
          <w:w w:val="110"/>
          <w:sz w:val="16"/>
          <w:szCs w:val="16"/>
        </w:rPr>
        <w:t>5</w:t>
      </w:r>
      <w:r w:rsidRPr="00A92642">
        <w:rPr>
          <w:rFonts w:ascii="Verlag Light" w:hAnsi="Verlag Light" w:cs="Times New Roman"/>
          <w:spacing w:val="1"/>
          <w:w w:val="110"/>
          <w:sz w:val="16"/>
          <w:szCs w:val="16"/>
        </w:rPr>
        <w:t xml:space="preserve"> </w:t>
      </w:r>
      <w:r w:rsidRPr="00A92642">
        <w:rPr>
          <w:rFonts w:ascii="Verlag Light" w:hAnsi="Verlag Light" w:cs="Times New Roman"/>
          <w:w w:val="110"/>
          <w:sz w:val="16"/>
          <w:szCs w:val="16"/>
        </w:rPr>
        <w:t>Facebook</w:t>
      </w:r>
      <w:r w:rsidRPr="00A92642">
        <w:rPr>
          <w:rFonts w:ascii="Verlag Light" w:hAnsi="Verlag Light" w:cs="Times New Roman"/>
          <w:spacing w:val="9"/>
          <w:w w:val="110"/>
          <w:sz w:val="16"/>
          <w:szCs w:val="16"/>
        </w:rPr>
        <w:t xml:space="preserve"> </w:t>
      </w:r>
      <w:r w:rsidRPr="00A92642">
        <w:rPr>
          <w:rFonts w:ascii="Verlag Light" w:hAnsi="Verlag Light" w:cs="Times New Roman"/>
          <w:w w:val="110"/>
          <w:sz w:val="16"/>
          <w:szCs w:val="16"/>
        </w:rPr>
        <w:t>spotlight</w:t>
      </w:r>
      <w:r w:rsidRPr="00A92642">
        <w:rPr>
          <w:rFonts w:ascii="Verlag Light" w:hAnsi="Verlag Light" w:cs="Times New Roman"/>
          <w:spacing w:val="4"/>
          <w:w w:val="110"/>
          <w:sz w:val="16"/>
          <w:szCs w:val="16"/>
        </w:rPr>
        <w:t xml:space="preserve"> </w:t>
      </w:r>
      <w:r w:rsidRPr="00A92642">
        <w:rPr>
          <w:rFonts w:ascii="Verlag Light" w:hAnsi="Verlag Light" w:cs="Times New Roman"/>
          <w:w w:val="110"/>
          <w:sz w:val="16"/>
          <w:szCs w:val="16"/>
        </w:rPr>
        <w:t>mentions</w:t>
      </w:r>
    </w:p>
    <w:p w14:paraId="040A1AD8" w14:textId="77777777" w:rsidR="001730F3" w:rsidRPr="00A92642" w:rsidRDefault="001730F3" w:rsidP="001730F3">
      <w:pPr>
        <w:pStyle w:val="ListParagraph"/>
        <w:numPr>
          <w:ilvl w:val="0"/>
          <w:numId w:val="5"/>
        </w:numPr>
        <w:tabs>
          <w:tab w:val="left" w:pos="1808"/>
        </w:tabs>
        <w:kinsoku w:val="0"/>
        <w:overflowPunct w:val="0"/>
        <w:autoSpaceDE w:val="0"/>
        <w:autoSpaceDN w:val="0"/>
        <w:adjustRightInd w:val="0"/>
        <w:spacing w:before="42" w:after="0"/>
        <w:ind w:right="168"/>
        <w:jc w:val="both"/>
        <w:rPr>
          <w:rFonts w:ascii="Verlag Light" w:hAnsi="Verlag Light" w:cs="Times New Roman"/>
          <w:w w:val="110"/>
          <w:sz w:val="16"/>
          <w:szCs w:val="16"/>
        </w:rPr>
      </w:pPr>
      <w:r w:rsidRPr="00A92642">
        <w:rPr>
          <w:rFonts w:ascii="Verlag Light" w:hAnsi="Verlag Light" w:cs="Times New Roman"/>
          <w:w w:val="110"/>
          <w:sz w:val="16"/>
          <w:szCs w:val="16"/>
        </w:rPr>
        <w:t>Recognition</w:t>
      </w:r>
      <w:r w:rsidRPr="00A92642">
        <w:rPr>
          <w:rFonts w:ascii="Verlag Light" w:hAnsi="Verlag Light" w:cs="Times New Roman"/>
          <w:spacing w:val="16"/>
          <w:w w:val="110"/>
          <w:sz w:val="16"/>
          <w:szCs w:val="16"/>
        </w:rPr>
        <w:t xml:space="preserve"> on </w:t>
      </w:r>
      <w:r w:rsidRPr="00A92642">
        <w:rPr>
          <w:rFonts w:ascii="Verlag Light" w:hAnsi="Verlag Light" w:cs="Times New Roman"/>
          <w:w w:val="110"/>
          <w:sz w:val="16"/>
          <w:szCs w:val="16"/>
        </w:rPr>
        <w:t>2021</w:t>
      </w:r>
      <w:r w:rsidRPr="00A92642">
        <w:rPr>
          <w:rFonts w:ascii="Verlag Light" w:hAnsi="Verlag Light" w:cs="Times New Roman"/>
          <w:spacing w:val="-1"/>
          <w:w w:val="110"/>
          <w:sz w:val="16"/>
          <w:szCs w:val="16"/>
        </w:rPr>
        <w:t xml:space="preserve"> </w:t>
      </w:r>
      <w:r w:rsidRPr="00A92642">
        <w:rPr>
          <w:rFonts w:ascii="Verlag Light" w:hAnsi="Verlag Light" w:cs="Times New Roman"/>
          <w:w w:val="110"/>
          <w:sz w:val="16"/>
          <w:szCs w:val="16"/>
        </w:rPr>
        <w:t>Founders</w:t>
      </w:r>
      <w:r w:rsidRPr="00A92642">
        <w:rPr>
          <w:rFonts w:ascii="Verlag Light" w:hAnsi="Verlag Light" w:cs="Times New Roman"/>
          <w:spacing w:val="12"/>
          <w:w w:val="110"/>
          <w:sz w:val="16"/>
          <w:szCs w:val="16"/>
        </w:rPr>
        <w:t xml:space="preserve"> </w:t>
      </w:r>
      <w:r w:rsidRPr="00A92642">
        <w:rPr>
          <w:rFonts w:ascii="Verlag Light" w:hAnsi="Verlag Light" w:cs="Times New Roman"/>
          <w:w w:val="110"/>
          <w:sz w:val="16"/>
          <w:szCs w:val="16"/>
        </w:rPr>
        <w:t>Day throughout the day from the DJ</w:t>
      </w:r>
    </w:p>
    <w:p w14:paraId="12B477E2" w14:textId="77777777" w:rsidR="001730F3" w:rsidRPr="00A92642" w:rsidRDefault="001730F3" w:rsidP="001730F3">
      <w:pPr>
        <w:pStyle w:val="ListParagraph"/>
        <w:numPr>
          <w:ilvl w:val="0"/>
          <w:numId w:val="5"/>
        </w:numPr>
        <w:tabs>
          <w:tab w:val="left" w:pos="1808"/>
        </w:tabs>
        <w:kinsoku w:val="0"/>
        <w:overflowPunct w:val="0"/>
        <w:autoSpaceDE w:val="0"/>
        <w:autoSpaceDN w:val="0"/>
        <w:adjustRightInd w:val="0"/>
        <w:spacing w:before="42" w:after="0"/>
        <w:ind w:right="168"/>
        <w:jc w:val="both"/>
        <w:rPr>
          <w:rFonts w:ascii="Verlag Light" w:hAnsi="Verlag Light" w:cs="Times New Roman"/>
          <w:w w:val="110"/>
          <w:sz w:val="16"/>
          <w:szCs w:val="16"/>
        </w:rPr>
      </w:pPr>
      <w:r w:rsidRPr="00A92642">
        <w:rPr>
          <w:rFonts w:ascii="Verlag Light" w:hAnsi="Verlag Light" w:cs="Arial"/>
          <w:w w:val="110"/>
          <w:sz w:val="16"/>
          <w:szCs w:val="16"/>
        </w:rPr>
        <w:t>A</w:t>
      </w:r>
      <w:r w:rsidRPr="00A92642">
        <w:rPr>
          <w:rFonts w:ascii="Verlag Light" w:hAnsi="Verlag Light" w:cs="Arial"/>
          <w:spacing w:val="-15"/>
          <w:w w:val="110"/>
          <w:sz w:val="16"/>
          <w:szCs w:val="16"/>
        </w:rPr>
        <w:t xml:space="preserve"> </w:t>
      </w:r>
      <w:r w:rsidRPr="00A92642">
        <w:rPr>
          <w:rFonts w:ascii="Verlag Light" w:hAnsi="Verlag Light" w:cs="Times New Roman"/>
          <w:w w:val="110"/>
          <w:sz w:val="16"/>
          <w:szCs w:val="16"/>
        </w:rPr>
        <w:t>banner</w:t>
      </w:r>
      <w:r w:rsidRPr="00A92642">
        <w:rPr>
          <w:rFonts w:ascii="Verlag Light" w:hAnsi="Verlag Light" w:cs="Times New Roman"/>
          <w:spacing w:val="1"/>
          <w:w w:val="110"/>
          <w:sz w:val="16"/>
          <w:szCs w:val="16"/>
        </w:rPr>
        <w:t xml:space="preserve"> </w:t>
      </w:r>
      <w:r w:rsidRPr="00A92642">
        <w:rPr>
          <w:rFonts w:ascii="Verlag Light" w:hAnsi="Verlag Light" w:cs="Times New Roman"/>
          <w:w w:val="110"/>
          <w:sz w:val="16"/>
          <w:szCs w:val="16"/>
        </w:rPr>
        <w:t>with</w:t>
      </w:r>
      <w:r w:rsidRPr="00A92642">
        <w:rPr>
          <w:rFonts w:ascii="Verlag Light" w:hAnsi="Verlag Light" w:cs="Times New Roman"/>
          <w:spacing w:val="-1"/>
          <w:w w:val="110"/>
          <w:sz w:val="16"/>
          <w:szCs w:val="16"/>
        </w:rPr>
        <w:t xml:space="preserve"> </w:t>
      </w:r>
      <w:r w:rsidRPr="00A92642">
        <w:rPr>
          <w:rFonts w:ascii="Verlag Light" w:hAnsi="Verlag Light" w:cs="Times New Roman"/>
          <w:w w:val="110"/>
          <w:sz w:val="16"/>
          <w:szCs w:val="16"/>
        </w:rPr>
        <w:t>your company</w:t>
      </w:r>
      <w:r w:rsidRPr="00A92642">
        <w:rPr>
          <w:rFonts w:ascii="Verlag Light" w:hAnsi="Verlag Light" w:cs="Times New Roman"/>
          <w:spacing w:val="11"/>
          <w:w w:val="110"/>
          <w:sz w:val="16"/>
          <w:szCs w:val="16"/>
        </w:rPr>
        <w:t xml:space="preserve"> </w:t>
      </w:r>
      <w:r w:rsidRPr="00A92642">
        <w:rPr>
          <w:rFonts w:ascii="Verlag Light" w:hAnsi="Verlag Light" w:cs="Times New Roman"/>
          <w:w w:val="110"/>
          <w:sz w:val="16"/>
          <w:szCs w:val="16"/>
        </w:rPr>
        <w:t>logo</w:t>
      </w:r>
      <w:r w:rsidRPr="00A92642">
        <w:rPr>
          <w:rFonts w:ascii="Verlag Light" w:hAnsi="Verlag Light" w:cs="Times New Roman"/>
          <w:spacing w:val="-3"/>
          <w:w w:val="110"/>
          <w:sz w:val="16"/>
          <w:szCs w:val="16"/>
        </w:rPr>
        <w:t xml:space="preserve"> </w:t>
      </w:r>
      <w:r w:rsidRPr="00A92642">
        <w:rPr>
          <w:rFonts w:ascii="Verlag Light" w:hAnsi="Verlag Light" w:cs="Times New Roman"/>
          <w:w w:val="110"/>
          <w:sz w:val="16"/>
          <w:szCs w:val="16"/>
        </w:rPr>
        <w:t>will be</w:t>
      </w:r>
      <w:r w:rsidRPr="00A92642">
        <w:rPr>
          <w:rFonts w:ascii="Verlag Light" w:hAnsi="Verlag Light" w:cs="Times New Roman"/>
          <w:spacing w:val="-4"/>
          <w:w w:val="110"/>
          <w:sz w:val="16"/>
          <w:szCs w:val="16"/>
        </w:rPr>
        <w:t xml:space="preserve"> </w:t>
      </w:r>
      <w:r w:rsidRPr="00A92642">
        <w:rPr>
          <w:rFonts w:ascii="Verlag Light" w:hAnsi="Verlag Light" w:cs="Times New Roman"/>
          <w:w w:val="110"/>
          <w:sz w:val="16"/>
          <w:szCs w:val="16"/>
        </w:rPr>
        <w:t>on display</w:t>
      </w:r>
      <w:r w:rsidRPr="00A92642">
        <w:rPr>
          <w:rFonts w:ascii="Verlag Light" w:hAnsi="Verlag Light" w:cs="Times New Roman"/>
          <w:spacing w:val="7"/>
          <w:w w:val="110"/>
          <w:sz w:val="16"/>
          <w:szCs w:val="16"/>
        </w:rPr>
        <w:t xml:space="preserve"> </w:t>
      </w:r>
      <w:r w:rsidRPr="00A92642">
        <w:rPr>
          <w:rFonts w:ascii="Verlag Light" w:hAnsi="Verlag Light" w:cs="Times New Roman"/>
          <w:w w:val="110"/>
          <w:sz w:val="16"/>
          <w:szCs w:val="16"/>
        </w:rPr>
        <w:t>during</w:t>
      </w:r>
      <w:r w:rsidRPr="00A92642">
        <w:rPr>
          <w:rFonts w:ascii="Verlag Light" w:hAnsi="Verlag Light" w:cs="Times New Roman"/>
          <w:spacing w:val="-1"/>
          <w:w w:val="110"/>
          <w:sz w:val="16"/>
          <w:szCs w:val="16"/>
        </w:rPr>
        <w:t xml:space="preserve"> </w:t>
      </w:r>
      <w:r w:rsidRPr="00A92642">
        <w:rPr>
          <w:rFonts w:ascii="Verlag Light" w:hAnsi="Verlag Light" w:cs="Times New Roman"/>
          <w:w w:val="110"/>
          <w:sz w:val="16"/>
          <w:szCs w:val="16"/>
        </w:rPr>
        <w:t>the</w:t>
      </w:r>
      <w:r w:rsidRPr="00A92642">
        <w:rPr>
          <w:rFonts w:ascii="Verlag Light" w:hAnsi="Verlag Light" w:cs="Times New Roman"/>
          <w:spacing w:val="2"/>
          <w:w w:val="110"/>
          <w:sz w:val="16"/>
          <w:szCs w:val="16"/>
        </w:rPr>
        <w:t xml:space="preserve"> </w:t>
      </w:r>
      <w:r w:rsidRPr="00A92642">
        <w:rPr>
          <w:rFonts w:ascii="Verlag Light" w:hAnsi="Verlag Light" w:cs="Times New Roman"/>
          <w:w w:val="110"/>
          <w:sz w:val="16"/>
          <w:szCs w:val="16"/>
        </w:rPr>
        <w:t>day of the event and in one of our sports’ fields for a year</w:t>
      </w:r>
    </w:p>
    <w:p w14:paraId="3067E169" w14:textId="77777777" w:rsidR="001730F3" w:rsidRPr="00A92642" w:rsidRDefault="001730F3" w:rsidP="001730F3">
      <w:pPr>
        <w:pStyle w:val="ListParagraph"/>
        <w:numPr>
          <w:ilvl w:val="0"/>
          <w:numId w:val="5"/>
        </w:numPr>
        <w:tabs>
          <w:tab w:val="left" w:pos="1808"/>
        </w:tabs>
        <w:kinsoku w:val="0"/>
        <w:overflowPunct w:val="0"/>
        <w:autoSpaceDE w:val="0"/>
        <w:autoSpaceDN w:val="0"/>
        <w:adjustRightInd w:val="0"/>
        <w:spacing w:before="42" w:after="0"/>
        <w:ind w:right="168"/>
        <w:jc w:val="both"/>
        <w:rPr>
          <w:rFonts w:ascii="Verlag Light" w:hAnsi="Verlag Light" w:cs="Times New Roman"/>
          <w:w w:val="110"/>
          <w:sz w:val="16"/>
          <w:szCs w:val="16"/>
        </w:rPr>
      </w:pPr>
      <w:r w:rsidRPr="00A92642">
        <w:rPr>
          <w:rFonts w:ascii="Verlag Light" w:hAnsi="Verlag Light" w:cs="Arial"/>
          <w:w w:val="110"/>
          <w:sz w:val="16"/>
          <w:szCs w:val="16"/>
        </w:rPr>
        <w:t>Company memory photo of the event to be displayed at your business</w:t>
      </w:r>
    </w:p>
    <w:p w14:paraId="1C3F377D" w14:textId="77777777" w:rsidR="001730F3" w:rsidRPr="00A92642" w:rsidRDefault="001730F3" w:rsidP="001730F3">
      <w:pPr>
        <w:kinsoku w:val="0"/>
        <w:overflowPunct w:val="0"/>
        <w:autoSpaceDE w:val="0"/>
        <w:autoSpaceDN w:val="0"/>
        <w:adjustRightInd w:val="0"/>
        <w:ind w:left="143"/>
        <w:jc w:val="center"/>
        <w:rPr>
          <w:rFonts w:ascii="Verlag Light" w:hAnsi="Verlag Light" w:cs="Times New Roman"/>
          <w:b/>
          <w:bCs/>
          <w:w w:val="105"/>
          <w:sz w:val="16"/>
          <w:szCs w:val="16"/>
        </w:rPr>
      </w:pPr>
      <w:r w:rsidRPr="00A92642">
        <w:rPr>
          <w:rFonts w:ascii="Verlag Light" w:hAnsi="Verlag Light" w:cs="Times New Roman"/>
          <w:b/>
          <w:bCs/>
          <w:w w:val="105"/>
          <w:sz w:val="16"/>
          <w:szCs w:val="16"/>
        </w:rPr>
        <w:t>$1,500</w:t>
      </w:r>
      <w:r w:rsidRPr="00A92642">
        <w:rPr>
          <w:rFonts w:ascii="Verlag Light" w:hAnsi="Verlag Light" w:cs="Times New Roman"/>
          <w:b/>
          <w:bCs/>
          <w:spacing w:val="-6"/>
          <w:w w:val="105"/>
          <w:sz w:val="16"/>
          <w:szCs w:val="16"/>
        </w:rPr>
        <w:t xml:space="preserve"> </w:t>
      </w:r>
      <w:r w:rsidRPr="00A92642">
        <w:rPr>
          <w:rFonts w:ascii="Verlag Light" w:hAnsi="Verlag Light" w:cs="Times New Roman"/>
          <w:b/>
          <w:bCs/>
          <w:w w:val="105"/>
          <w:sz w:val="16"/>
          <w:szCs w:val="16"/>
        </w:rPr>
        <w:t>Platinum</w:t>
      </w:r>
      <w:r w:rsidRPr="00A92642">
        <w:rPr>
          <w:rFonts w:ascii="Verlag Light" w:hAnsi="Verlag Light" w:cs="Times New Roman"/>
          <w:b/>
          <w:bCs/>
          <w:spacing w:val="17"/>
          <w:w w:val="105"/>
          <w:sz w:val="16"/>
          <w:szCs w:val="16"/>
        </w:rPr>
        <w:t xml:space="preserve"> </w:t>
      </w:r>
      <w:r w:rsidRPr="00A92642">
        <w:rPr>
          <w:rFonts w:ascii="Verlag Light" w:hAnsi="Verlag Light" w:cs="Times New Roman"/>
          <w:b/>
          <w:bCs/>
          <w:w w:val="105"/>
          <w:sz w:val="16"/>
          <w:szCs w:val="16"/>
        </w:rPr>
        <w:t>Sponsor</w:t>
      </w:r>
    </w:p>
    <w:p w14:paraId="40406EAE" w14:textId="77777777" w:rsidR="001730F3" w:rsidRPr="00A92642" w:rsidRDefault="001730F3" w:rsidP="001730F3">
      <w:pPr>
        <w:pStyle w:val="ListParagraph"/>
        <w:numPr>
          <w:ilvl w:val="0"/>
          <w:numId w:val="4"/>
        </w:numPr>
        <w:tabs>
          <w:tab w:val="left" w:pos="1808"/>
        </w:tabs>
        <w:kinsoku w:val="0"/>
        <w:overflowPunct w:val="0"/>
        <w:autoSpaceDE w:val="0"/>
        <w:autoSpaceDN w:val="0"/>
        <w:adjustRightInd w:val="0"/>
        <w:spacing w:before="42" w:after="0"/>
        <w:ind w:right="168"/>
        <w:jc w:val="both"/>
        <w:rPr>
          <w:rFonts w:ascii="Verlag Light" w:hAnsi="Verlag Light" w:cs="Times New Roman"/>
          <w:w w:val="110"/>
          <w:sz w:val="16"/>
          <w:szCs w:val="16"/>
        </w:rPr>
      </w:pPr>
      <w:r w:rsidRPr="00A92642">
        <w:rPr>
          <w:rFonts w:ascii="Verlag Light" w:hAnsi="Verlag Light" w:cs="Times New Roman"/>
          <w:w w:val="110"/>
          <w:sz w:val="16"/>
          <w:szCs w:val="16"/>
        </w:rPr>
        <w:t>Company</w:t>
      </w:r>
      <w:r w:rsidRPr="00A92642">
        <w:rPr>
          <w:rFonts w:ascii="Verlag Light" w:hAnsi="Verlag Light" w:cs="Times New Roman"/>
          <w:spacing w:val="15"/>
          <w:w w:val="110"/>
          <w:sz w:val="16"/>
          <w:szCs w:val="16"/>
        </w:rPr>
        <w:t xml:space="preserve"> </w:t>
      </w:r>
      <w:r w:rsidRPr="00A92642">
        <w:rPr>
          <w:rFonts w:ascii="Verlag Light" w:hAnsi="Verlag Light" w:cs="Times New Roman"/>
          <w:w w:val="110"/>
          <w:sz w:val="16"/>
          <w:szCs w:val="16"/>
        </w:rPr>
        <w:t>logo</w:t>
      </w:r>
      <w:r w:rsidRPr="00A92642">
        <w:rPr>
          <w:rFonts w:ascii="Verlag Light" w:hAnsi="Verlag Light" w:cs="Times New Roman"/>
          <w:spacing w:val="2"/>
          <w:w w:val="110"/>
          <w:sz w:val="16"/>
          <w:szCs w:val="16"/>
        </w:rPr>
        <w:t xml:space="preserve"> o</w:t>
      </w:r>
      <w:r w:rsidRPr="00A92642">
        <w:rPr>
          <w:rFonts w:ascii="Verlag Light" w:hAnsi="Verlag Light" w:cs="Times New Roman"/>
          <w:w w:val="110"/>
          <w:sz w:val="16"/>
          <w:szCs w:val="16"/>
        </w:rPr>
        <w:t>n</w:t>
      </w:r>
      <w:r w:rsidRPr="00A92642">
        <w:rPr>
          <w:rFonts w:ascii="Verlag Light" w:hAnsi="Verlag Light" w:cs="Times New Roman"/>
          <w:spacing w:val="-2"/>
          <w:w w:val="110"/>
          <w:sz w:val="16"/>
          <w:szCs w:val="16"/>
        </w:rPr>
        <w:t xml:space="preserve"> </w:t>
      </w:r>
      <w:r w:rsidRPr="00A92642">
        <w:rPr>
          <w:rFonts w:ascii="Verlag Light" w:hAnsi="Verlag Light" w:cs="Times New Roman"/>
          <w:w w:val="110"/>
          <w:sz w:val="16"/>
          <w:szCs w:val="16"/>
        </w:rPr>
        <w:t>all</w:t>
      </w:r>
      <w:r w:rsidRPr="00A92642">
        <w:rPr>
          <w:rFonts w:ascii="Verlag Light" w:hAnsi="Verlag Light" w:cs="Times New Roman"/>
          <w:spacing w:val="6"/>
          <w:w w:val="110"/>
          <w:sz w:val="16"/>
          <w:szCs w:val="16"/>
        </w:rPr>
        <w:t xml:space="preserve"> </w:t>
      </w:r>
      <w:r w:rsidRPr="00A92642">
        <w:rPr>
          <w:rFonts w:ascii="Verlag Light" w:hAnsi="Verlag Light" w:cs="Times New Roman"/>
          <w:w w:val="110"/>
          <w:sz w:val="16"/>
          <w:szCs w:val="16"/>
        </w:rPr>
        <w:t>marketing</w:t>
      </w:r>
      <w:r w:rsidRPr="00A92642">
        <w:rPr>
          <w:rFonts w:ascii="Verlag Light" w:hAnsi="Verlag Light" w:cs="Times New Roman"/>
          <w:spacing w:val="6"/>
          <w:w w:val="110"/>
          <w:sz w:val="16"/>
          <w:szCs w:val="16"/>
        </w:rPr>
        <w:t xml:space="preserve"> </w:t>
      </w:r>
      <w:r w:rsidRPr="00A92642">
        <w:rPr>
          <w:rFonts w:ascii="Verlag Light" w:hAnsi="Verlag Light" w:cs="Times New Roman"/>
          <w:w w:val="110"/>
          <w:sz w:val="16"/>
          <w:szCs w:val="16"/>
        </w:rPr>
        <w:t>materials</w:t>
      </w:r>
    </w:p>
    <w:p w14:paraId="02E2F2DD" w14:textId="77777777" w:rsidR="001730F3" w:rsidRPr="00A92642" w:rsidRDefault="001730F3" w:rsidP="001730F3">
      <w:pPr>
        <w:pStyle w:val="ListParagraph"/>
        <w:numPr>
          <w:ilvl w:val="0"/>
          <w:numId w:val="4"/>
        </w:numPr>
        <w:tabs>
          <w:tab w:val="left" w:pos="1808"/>
        </w:tabs>
        <w:kinsoku w:val="0"/>
        <w:overflowPunct w:val="0"/>
        <w:autoSpaceDE w:val="0"/>
        <w:autoSpaceDN w:val="0"/>
        <w:adjustRightInd w:val="0"/>
        <w:spacing w:before="42" w:after="0"/>
        <w:ind w:right="168"/>
        <w:jc w:val="both"/>
        <w:rPr>
          <w:rFonts w:ascii="Verlag Light" w:hAnsi="Verlag Light" w:cs="Times New Roman"/>
          <w:w w:val="110"/>
          <w:sz w:val="16"/>
          <w:szCs w:val="16"/>
        </w:rPr>
      </w:pPr>
      <w:r w:rsidRPr="00A92642">
        <w:rPr>
          <w:rFonts w:ascii="Verlag Light" w:hAnsi="Verlag Light" w:cs="Times New Roman"/>
          <w:w w:val="110"/>
          <w:sz w:val="16"/>
          <w:szCs w:val="16"/>
        </w:rPr>
        <w:t xml:space="preserve">Company logo on the community t-shirts </w:t>
      </w:r>
    </w:p>
    <w:p w14:paraId="578BC01B" w14:textId="77777777" w:rsidR="001730F3" w:rsidRPr="00A92642" w:rsidRDefault="001730F3" w:rsidP="001730F3">
      <w:pPr>
        <w:pStyle w:val="ListParagraph"/>
        <w:numPr>
          <w:ilvl w:val="0"/>
          <w:numId w:val="4"/>
        </w:numPr>
        <w:tabs>
          <w:tab w:val="left" w:pos="1808"/>
        </w:tabs>
        <w:kinsoku w:val="0"/>
        <w:overflowPunct w:val="0"/>
        <w:autoSpaceDE w:val="0"/>
        <w:autoSpaceDN w:val="0"/>
        <w:adjustRightInd w:val="0"/>
        <w:spacing w:before="42" w:after="0"/>
        <w:ind w:right="168"/>
        <w:jc w:val="both"/>
        <w:rPr>
          <w:rFonts w:ascii="Verlag Light" w:hAnsi="Verlag Light" w:cs="Times New Roman"/>
          <w:w w:val="110"/>
          <w:sz w:val="16"/>
          <w:szCs w:val="16"/>
        </w:rPr>
      </w:pPr>
      <w:r w:rsidRPr="00A92642">
        <w:rPr>
          <w:rFonts w:ascii="Verlag Light" w:hAnsi="Verlag Light" w:cs="Times New Roman"/>
          <w:w w:val="110"/>
          <w:sz w:val="16"/>
          <w:szCs w:val="16"/>
        </w:rPr>
        <w:t>2</w:t>
      </w:r>
      <w:r w:rsidRPr="00A92642">
        <w:rPr>
          <w:rFonts w:ascii="Verlag Light" w:hAnsi="Verlag Light" w:cs="Times New Roman"/>
          <w:spacing w:val="1"/>
          <w:w w:val="110"/>
          <w:sz w:val="16"/>
          <w:szCs w:val="16"/>
        </w:rPr>
        <w:t xml:space="preserve"> </w:t>
      </w:r>
      <w:r w:rsidRPr="00A92642">
        <w:rPr>
          <w:rFonts w:ascii="Verlag Light" w:hAnsi="Verlag Light" w:cs="Times New Roman"/>
          <w:w w:val="110"/>
          <w:sz w:val="16"/>
          <w:szCs w:val="16"/>
        </w:rPr>
        <w:t>Facebook</w:t>
      </w:r>
      <w:r w:rsidRPr="00A92642">
        <w:rPr>
          <w:rFonts w:ascii="Verlag Light" w:hAnsi="Verlag Light" w:cs="Times New Roman"/>
          <w:spacing w:val="9"/>
          <w:w w:val="110"/>
          <w:sz w:val="16"/>
          <w:szCs w:val="16"/>
        </w:rPr>
        <w:t xml:space="preserve"> </w:t>
      </w:r>
      <w:r w:rsidRPr="00A92642">
        <w:rPr>
          <w:rFonts w:ascii="Verlag Light" w:hAnsi="Verlag Light" w:cs="Times New Roman"/>
          <w:w w:val="110"/>
          <w:sz w:val="16"/>
          <w:szCs w:val="16"/>
        </w:rPr>
        <w:t>spotlight</w:t>
      </w:r>
      <w:r w:rsidRPr="00A92642">
        <w:rPr>
          <w:rFonts w:ascii="Verlag Light" w:hAnsi="Verlag Light" w:cs="Times New Roman"/>
          <w:spacing w:val="4"/>
          <w:w w:val="110"/>
          <w:sz w:val="16"/>
          <w:szCs w:val="16"/>
        </w:rPr>
        <w:t xml:space="preserve"> </w:t>
      </w:r>
      <w:r w:rsidRPr="00A92642">
        <w:rPr>
          <w:rFonts w:ascii="Verlag Light" w:hAnsi="Verlag Light" w:cs="Times New Roman"/>
          <w:w w:val="110"/>
          <w:sz w:val="16"/>
          <w:szCs w:val="16"/>
        </w:rPr>
        <w:t>mentions</w:t>
      </w:r>
    </w:p>
    <w:p w14:paraId="2755B204" w14:textId="77777777" w:rsidR="001730F3" w:rsidRPr="00A92642" w:rsidRDefault="001730F3" w:rsidP="001730F3">
      <w:pPr>
        <w:pStyle w:val="ListParagraph"/>
        <w:numPr>
          <w:ilvl w:val="0"/>
          <w:numId w:val="4"/>
        </w:numPr>
        <w:tabs>
          <w:tab w:val="left" w:pos="1808"/>
        </w:tabs>
        <w:kinsoku w:val="0"/>
        <w:overflowPunct w:val="0"/>
        <w:autoSpaceDE w:val="0"/>
        <w:autoSpaceDN w:val="0"/>
        <w:adjustRightInd w:val="0"/>
        <w:spacing w:before="42" w:after="0"/>
        <w:ind w:right="168"/>
        <w:jc w:val="both"/>
        <w:rPr>
          <w:rFonts w:ascii="Verlag Light" w:hAnsi="Verlag Light" w:cs="Times New Roman"/>
          <w:w w:val="110"/>
          <w:sz w:val="16"/>
          <w:szCs w:val="16"/>
        </w:rPr>
      </w:pPr>
      <w:r w:rsidRPr="00A92642">
        <w:rPr>
          <w:rFonts w:ascii="Verlag Light" w:hAnsi="Verlag Light" w:cs="Times New Roman"/>
          <w:w w:val="110"/>
          <w:sz w:val="16"/>
          <w:szCs w:val="16"/>
        </w:rPr>
        <w:t>Recognition</w:t>
      </w:r>
      <w:r w:rsidRPr="00A92642">
        <w:rPr>
          <w:rFonts w:ascii="Verlag Light" w:hAnsi="Verlag Light" w:cs="Times New Roman"/>
          <w:spacing w:val="16"/>
          <w:w w:val="110"/>
          <w:sz w:val="16"/>
          <w:szCs w:val="16"/>
        </w:rPr>
        <w:t xml:space="preserve"> on </w:t>
      </w:r>
      <w:r w:rsidRPr="00A92642">
        <w:rPr>
          <w:rFonts w:ascii="Verlag Light" w:hAnsi="Verlag Light" w:cs="Times New Roman"/>
          <w:w w:val="110"/>
          <w:sz w:val="16"/>
          <w:szCs w:val="16"/>
        </w:rPr>
        <w:t>2021</w:t>
      </w:r>
      <w:r w:rsidRPr="00A92642">
        <w:rPr>
          <w:rFonts w:ascii="Verlag Light" w:hAnsi="Verlag Light" w:cs="Times New Roman"/>
          <w:spacing w:val="-1"/>
          <w:w w:val="110"/>
          <w:sz w:val="16"/>
          <w:szCs w:val="16"/>
        </w:rPr>
        <w:t xml:space="preserve"> </w:t>
      </w:r>
      <w:r w:rsidRPr="00A92642">
        <w:rPr>
          <w:rFonts w:ascii="Verlag Light" w:hAnsi="Verlag Light" w:cs="Times New Roman"/>
          <w:w w:val="110"/>
          <w:sz w:val="16"/>
          <w:szCs w:val="16"/>
        </w:rPr>
        <w:t>Founders</w:t>
      </w:r>
      <w:r w:rsidRPr="00A92642">
        <w:rPr>
          <w:rFonts w:ascii="Verlag Light" w:hAnsi="Verlag Light" w:cs="Times New Roman"/>
          <w:spacing w:val="12"/>
          <w:w w:val="110"/>
          <w:sz w:val="16"/>
          <w:szCs w:val="16"/>
        </w:rPr>
        <w:t xml:space="preserve"> </w:t>
      </w:r>
      <w:r w:rsidRPr="00A92642">
        <w:rPr>
          <w:rFonts w:ascii="Verlag Light" w:hAnsi="Verlag Light" w:cs="Times New Roman"/>
          <w:w w:val="110"/>
          <w:sz w:val="16"/>
          <w:szCs w:val="16"/>
        </w:rPr>
        <w:t>Day throughout the day from the DJ</w:t>
      </w:r>
    </w:p>
    <w:p w14:paraId="1D9B04A5" w14:textId="77777777" w:rsidR="001730F3" w:rsidRPr="00A92642" w:rsidRDefault="001730F3" w:rsidP="001730F3">
      <w:pPr>
        <w:pStyle w:val="ListParagraph"/>
        <w:numPr>
          <w:ilvl w:val="0"/>
          <w:numId w:val="4"/>
        </w:numPr>
        <w:tabs>
          <w:tab w:val="left" w:pos="1808"/>
        </w:tabs>
        <w:kinsoku w:val="0"/>
        <w:overflowPunct w:val="0"/>
        <w:autoSpaceDE w:val="0"/>
        <w:autoSpaceDN w:val="0"/>
        <w:adjustRightInd w:val="0"/>
        <w:spacing w:before="42" w:after="0"/>
        <w:ind w:right="168"/>
        <w:jc w:val="both"/>
        <w:rPr>
          <w:rFonts w:ascii="Verlag Light" w:hAnsi="Verlag Light" w:cs="Times New Roman"/>
          <w:w w:val="110"/>
          <w:sz w:val="16"/>
          <w:szCs w:val="16"/>
        </w:rPr>
      </w:pPr>
      <w:r w:rsidRPr="00A92642">
        <w:rPr>
          <w:rFonts w:ascii="Verlag Light" w:hAnsi="Verlag Light" w:cs="Times New Roman"/>
          <w:w w:val="110"/>
          <w:sz w:val="16"/>
          <w:szCs w:val="16"/>
        </w:rPr>
        <w:t>Company memory photo of the event to be displayed at your business</w:t>
      </w:r>
    </w:p>
    <w:p w14:paraId="5F0DE277" w14:textId="77777777" w:rsidR="001730F3" w:rsidRPr="00A92642" w:rsidRDefault="001730F3" w:rsidP="001730F3">
      <w:pPr>
        <w:tabs>
          <w:tab w:val="left" w:pos="1808"/>
        </w:tabs>
        <w:kinsoku w:val="0"/>
        <w:overflowPunct w:val="0"/>
        <w:autoSpaceDE w:val="0"/>
        <w:autoSpaceDN w:val="0"/>
        <w:adjustRightInd w:val="0"/>
        <w:spacing w:before="42" w:line="228" w:lineRule="exact"/>
        <w:ind w:left="129" w:right="168"/>
        <w:jc w:val="center"/>
        <w:outlineLvl w:val="0"/>
        <w:rPr>
          <w:rFonts w:ascii="Verlag Light" w:hAnsi="Verlag Light" w:cs="Times New Roman"/>
          <w:b/>
          <w:w w:val="105"/>
          <w:sz w:val="16"/>
          <w:szCs w:val="16"/>
        </w:rPr>
      </w:pPr>
      <w:r w:rsidRPr="00A92642">
        <w:rPr>
          <w:rFonts w:ascii="Verlag Light" w:hAnsi="Verlag Light" w:cs="Times New Roman"/>
          <w:b/>
          <w:w w:val="105"/>
          <w:sz w:val="16"/>
          <w:szCs w:val="16"/>
        </w:rPr>
        <w:t>$1,000</w:t>
      </w:r>
      <w:r w:rsidRPr="00A92642">
        <w:rPr>
          <w:rFonts w:ascii="Verlag Light" w:hAnsi="Verlag Light" w:cs="Times New Roman"/>
          <w:b/>
          <w:spacing w:val="4"/>
          <w:w w:val="105"/>
          <w:sz w:val="16"/>
          <w:szCs w:val="16"/>
        </w:rPr>
        <w:t xml:space="preserve"> </w:t>
      </w:r>
      <w:r w:rsidRPr="00A92642">
        <w:rPr>
          <w:rFonts w:ascii="Verlag Light" w:hAnsi="Verlag Light" w:cs="Times New Roman"/>
          <w:b/>
          <w:w w:val="105"/>
          <w:sz w:val="16"/>
          <w:szCs w:val="16"/>
        </w:rPr>
        <w:t>Gold</w:t>
      </w:r>
      <w:r w:rsidRPr="00A92642">
        <w:rPr>
          <w:rFonts w:ascii="Verlag Light" w:hAnsi="Verlag Light" w:cs="Times New Roman"/>
          <w:b/>
          <w:spacing w:val="7"/>
          <w:w w:val="105"/>
          <w:sz w:val="16"/>
          <w:szCs w:val="16"/>
        </w:rPr>
        <w:t xml:space="preserve"> </w:t>
      </w:r>
      <w:r w:rsidRPr="00A92642">
        <w:rPr>
          <w:rFonts w:ascii="Verlag Light" w:hAnsi="Verlag Light" w:cs="Times New Roman"/>
          <w:b/>
          <w:w w:val="105"/>
          <w:sz w:val="16"/>
          <w:szCs w:val="16"/>
        </w:rPr>
        <w:t>Sponsor</w:t>
      </w:r>
    </w:p>
    <w:p w14:paraId="32B5D5BC" w14:textId="77777777" w:rsidR="001730F3" w:rsidRPr="00A92642" w:rsidRDefault="001730F3" w:rsidP="001730F3">
      <w:pPr>
        <w:pStyle w:val="ListParagraph"/>
        <w:numPr>
          <w:ilvl w:val="0"/>
          <w:numId w:val="4"/>
        </w:numPr>
        <w:tabs>
          <w:tab w:val="left" w:pos="1808"/>
        </w:tabs>
        <w:kinsoku w:val="0"/>
        <w:overflowPunct w:val="0"/>
        <w:autoSpaceDE w:val="0"/>
        <w:autoSpaceDN w:val="0"/>
        <w:adjustRightInd w:val="0"/>
        <w:spacing w:before="42" w:after="0"/>
        <w:ind w:right="168"/>
        <w:jc w:val="both"/>
        <w:rPr>
          <w:rFonts w:ascii="Verlag Light" w:hAnsi="Verlag Light" w:cs="Times New Roman"/>
          <w:w w:val="110"/>
          <w:sz w:val="16"/>
          <w:szCs w:val="16"/>
        </w:rPr>
      </w:pPr>
      <w:r w:rsidRPr="00A92642">
        <w:rPr>
          <w:rFonts w:ascii="Verlag Light" w:hAnsi="Verlag Light" w:cs="Times New Roman"/>
          <w:w w:val="110"/>
          <w:sz w:val="16"/>
          <w:szCs w:val="16"/>
        </w:rPr>
        <w:t>Company</w:t>
      </w:r>
      <w:r w:rsidRPr="00A92642">
        <w:rPr>
          <w:rFonts w:ascii="Verlag Light" w:hAnsi="Verlag Light" w:cs="Times New Roman"/>
          <w:spacing w:val="15"/>
          <w:w w:val="110"/>
          <w:sz w:val="16"/>
          <w:szCs w:val="16"/>
        </w:rPr>
        <w:t xml:space="preserve"> </w:t>
      </w:r>
      <w:r w:rsidRPr="00A92642">
        <w:rPr>
          <w:rFonts w:ascii="Verlag Light" w:hAnsi="Verlag Light" w:cs="Times New Roman"/>
          <w:w w:val="110"/>
          <w:sz w:val="16"/>
          <w:szCs w:val="16"/>
        </w:rPr>
        <w:t>logo</w:t>
      </w:r>
      <w:r w:rsidRPr="00A92642">
        <w:rPr>
          <w:rFonts w:ascii="Verlag Light" w:hAnsi="Verlag Light" w:cs="Times New Roman"/>
          <w:spacing w:val="2"/>
          <w:w w:val="110"/>
          <w:sz w:val="16"/>
          <w:szCs w:val="16"/>
        </w:rPr>
        <w:t xml:space="preserve"> o</w:t>
      </w:r>
      <w:r w:rsidRPr="00A92642">
        <w:rPr>
          <w:rFonts w:ascii="Verlag Light" w:hAnsi="Verlag Light" w:cs="Times New Roman"/>
          <w:w w:val="110"/>
          <w:sz w:val="16"/>
          <w:szCs w:val="16"/>
        </w:rPr>
        <w:t>n</w:t>
      </w:r>
      <w:r w:rsidRPr="00A92642">
        <w:rPr>
          <w:rFonts w:ascii="Verlag Light" w:hAnsi="Verlag Light" w:cs="Times New Roman"/>
          <w:spacing w:val="-2"/>
          <w:w w:val="110"/>
          <w:sz w:val="16"/>
          <w:szCs w:val="16"/>
        </w:rPr>
        <w:t xml:space="preserve"> </w:t>
      </w:r>
      <w:r w:rsidRPr="00A92642">
        <w:rPr>
          <w:rFonts w:ascii="Verlag Light" w:hAnsi="Verlag Light" w:cs="Times New Roman"/>
          <w:w w:val="110"/>
          <w:sz w:val="16"/>
          <w:szCs w:val="16"/>
        </w:rPr>
        <w:t>all</w:t>
      </w:r>
      <w:r w:rsidRPr="00A92642">
        <w:rPr>
          <w:rFonts w:ascii="Verlag Light" w:hAnsi="Verlag Light" w:cs="Times New Roman"/>
          <w:spacing w:val="6"/>
          <w:w w:val="110"/>
          <w:sz w:val="16"/>
          <w:szCs w:val="16"/>
        </w:rPr>
        <w:t xml:space="preserve"> </w:t>
      </w:r>
      <w:r w:rsidRPr="00A92642">
        <w:rPr>
          <w:rFonts w:ascii="Verlag Light" w:hAnsi="Verlag Light" w:cs="Times New Roman"/>
          <w:w w:val="110"/>
          <w:sz w:val="16"/>
          <w:szCs w:val="16"/>
        </w:rPr>
        <w:t>marketing</w:t>
      </w:r>
      <w:r w:rsidRPr="00A92642">
        <w:rPr>
          <w:rFonts w:ascii="Verlag Light" w:hAnsi="Verlag Light" w:cs="Times New Roman"/>
          <w:spacing w:val="6"/>
          <w:w w:val="110"/>
          <w:sz w:val="16"/>
          <w:szCs w:val="16"/>
        </w:rPr>
        <w:t xml:space="preserve"> </w:t>
      </w:r>
      <w:r w:rsidRPr="00A92642">
        <w:rPr>
          <w:rFonts w:ascii="Verlag Light" w:hAnsi="Verlag Light" w:cs="Times New Roman"/>
          <w:w w:val="110"/>
          <w:sz w:val="16"/>
          <w:szCs w:val="16"/>
        </w:rPr>
        <w:t>materials</w:t>
      </w:r>
    </w:p>
    <w:p w14:paraId="04D5535C" w14:textId="77777777" w:rsidR="001730F3" w:rsidRPr="00A92642" w:rsidRDefault="001730F3" w:rsidP="001730F3">
      <w:pPr>
        <w:pStyle w:val="ListParagraph"/>
        <w:numPr>
          <w:ilvl w:val="0"/>
          <w:numId w:val="4"/>
        </w:numPr>
        <w:tabs>
          <w:tab w:val="left" w:pos="1808"/>
        </w:tabs>
        <w:kinsoku w:val="0"/>
        <w:overflowPunct w:val="0"/>
        <w:autoSpaceDE w:val="0"/>
        <w:autoSpaceDN w:val="0"/>
        <w:adjustRightInd w:val="0"/>
        <w:spacing w:before="42" w:after="0"/>
        <w:ind w:right="168"/>
        <w:jc w:val="both"/>
        <w:rPr>
          <w:rFonts w:ascii="Verlag Light" w:hAnsi="Verlag Light" w:cs="Times New Roman"/>
          <w:w w:val="110"/>
          <w:sz w:val="16"/>
          <w:szCs w:val="16"/>
        </w:rPr>
      </w:pPr>
      <w:r w:rsidRPr="00A92642">
        <w:rPr>
          <w:rFonts w:ascii="Verlag Light" w:hAnsi="Verlag Light" w:cs="Times New Roman"/>
          <w:w w:val="110"/>
          <w:sz w:val="16"/>
          <w:szCs w:val="16"/>
        </w:rPr>
        <w:t xml:space="preserve">Company logo on the community t-shirts </w:t>
      </w:r>
    </w:p>
    <w:p w14:paraId="06EB9D88" w14:textId="77777777" w:rsidR="001730F3" w:rsidRPr="00A92642" w:rsidRDefault="001730F3" w:rsidP="001730F3">
      <w:pPr>
        <w:pStyle w:val="ListParagraph"/>
        <w:numPr>
          <w:ilvl w:val="0"/>
          <w:numId w:val="4"/>
        </w:numPr>
        <w:tabs>
          <w:tab w:val="left" w:pos="1808"/>
        </w:tabs>
        <w:kinsoku w:val="0"/>
        <w:overflowPunct w:val="0"/>
        <w:autoSpaceDE w:val="0"/>
        <w:autoSpaceDN w:val="0"/>
        <w:adjustRightInd w:val="0"/>
        <w:spacing w:before="42" w:after="0"/>
        <w:ind w:right="168"/>
        <w:jc w:val="both"/>
        <w:rPr>
          <w:rFonts w:ascii="Verlag Light" w:hAnsi="Verlag Light" w:cs="Times New Roman"/>
          <w:w w:val="110"/>
          <w:sz w:val="16"/>
          <w:szCs w:val="16"/>
        </w:rPr>
      </w:pPr>
      <w:r w:rsidRPr="00A92642">
        <w:rPr>
          <w:rFonts w:ascii="Verlag Light" w:hAnsi="Verlag Light" w:cs="Times New Roman"/>
          <w:w w:val="110"/>
          <w:sz w:val="16"/>
          <w:szCs w:val="16"/>
        </w:rPr>
        <w:t>1</w:t>
      </w:r>
      <w:r w:rsidRPr="00A92642">
        <w:rPr>
          <w:rFonts w:ascii="Verlag Light" w:hAnsi="Verlag Light" w:cs="Times New Roman"/>
          <w:spacing w:val="1"/>
          <w:w w:val="110"/>
          <w:sz w:val="16"/>
          <w:szCs w:val="16"/>
        </w:rPr>
        <w:t xml:space="preserve"> </w:t>
      </w:r>
      <w:r w:rsidRPr="00A92642">
        <w:rPr>
          <w:rFonts w:ascii="Verlag Light" w:hAnsi="Verlag Light" w:cs="Times New Roman"/>
          <w:w w:val="110"/>
          <w:sz w:val="16"/>
          <w:szCs w:val="16"/>
        </w:rPr>
        <w:t>Facebook</w:t>
      </w:r>
      <w:r w:rsidRPr="00A92642">
        <w:rPr>
          <w:rFonts w:ascii="Verlag Light" w:hAnsi="Verlag Light" w:cs="Times New Roman"/>
          <w:spacing w:val="9"/>
          <w:w w:val="110"/>
          <w:sz w:val="16"/>
          <w:szCs w:val="16"/>
        </w:rPr>
        <w:t xml:space="preserve"> </w:t>
      </w:r>
      <w:r w:rsidRPr="00A92642">
        <w:rPr>
          <w:rFonts w:ascii="Verlag Light" w:hAnsi="Verlag Light" w:cs="Times New Roman"/>
          <w:w w:val="110"/>
          <w:sz w:val="16"/>
          <w:szCs w:val="16"/>
        </w:rPr>
        <w:t>spotlight</w:t>
      </w:r>
      <w:r w:rsidRPr="00A92642">
        <w:rPr>
          <w:rFonts w:ascii="Verlag Light" w:hAnsi="Verlag Light" w:cs="Times New Roman"/>
          <w:spacing w:val="4"/>
          <w:w w:val="110"/>
          <w:sz w:val="16"/>
          <w:szCs w:val="16"/>
        </w:rPr>
        <w:t xml:space="preserve"> </w:t>
      </w:r>
      <w:r w:rsidRPr="00A92642">
        <w:rPr>
          <w:rFonts w:ascii="Verlag Light" w:hAnsi="Verlag Light" w:cs="Times New Roman"/>
          <w:w w:val="110"/>
          <w:sz w:val="16"/>
          <w:szCs w:val="16"/>
        </w:rPr>
        <w:t>mentions</w:t>
      </w:r>
    </w:p>
    <w:p w14:paraId="18072B39" w14:textId="77777777" w:rsidR="001730F3" w:rsidRPr="00A92642" w:rsidRDefault="001730F3" w:rsidP="001730F3">
      <w:pPr>
        <w:pStyle w:val="ListParagraph"/>
        <w:numPr>
          <w:ilvl w:val="0"/>
          <w:numId w:val="4"/>
        </w:numPr>
        <w:tabs>
          <w:tab w:val="left" w:pos="1808"/>
        </w:tabs>
        <w:kinsoku w:val="0"/>
        <w:overflowPunct w:val="0"/>
        <w:autoSpaceDE w:val="0"/>
        <w:autoSpaceDN w:val="0"/>
        <w:adjustRightInd w:val="0"/>
        <w:spacing w:before="42" w:after="0"/>
        <w:ind w:right="168"/>
        <w:jc w:val="both"/>
        <w:rPr>
          <w:rFonts w:ascii="Verlag Light" w:hAnsi="Verlag Light" w:cs="Times New Roman"/>
          <w:w w:val="110"/>
          <w:sz w:val="16"/>
          <w:szCs w:val="16"/>
        </w:rPr>
      </w:pPr>
      <w:r w:rsidRPr="00A92642">
        <w:rPr>
          <w:rFonts w:ascii="Verlag Light" w:hAnsi="Verlag Light" w:cs="Times New Roman"/>
          <w:w w:val="110"/>
          <w:sz w:val="16"/>
          <w:szCs w:val="16"/>
        </w:rPr>
        <w:t>Recognition</w:t>
      </w:r>
      <w:r w:rsidRPr="00A92642">
        <w:rPr>
          <w:rFonts w:ascii="Verlag Light" w:hAnsi="Verlag Light" w:cs="Times New Roman"/>
          <w:spacing w:val="16"/>
          <w:w w:val="110"/>
          <w:sz w:val="16"/>
          <w:szCs w:val="16"/>
        </w:rPr>
        <w:t xml:space="preserve"> on </w:t>
      </w:r>
      <w:r w:rsidRPr="00A92642">
        <w:rPr>
          <w:rFonts w:ascii="Verlag Light" w:hAnsi="Verlag Light" w:cs="Times New Roman"/>
          <w:w w:val="110"/>
          <w:sz w:val="16"/>
          <w:szCs w:val="16"/>
        </w:rPr>
        <w:t>2021</w:t>
      </w:r>
      <w:r w:rsidRPr="00A92642">
        <w:rPr>
          <w:rFonts w:ascii="Verlag Light" w:hAnsi="Verlag Light" w:cs="Times New Roman"/>
          <w:spacing w:val="-1"/>
          <w:w w:val="110"/>
          <w:sz w:val="16"/>
          <w:szCs w:val="16"/>
        </w:rPr>
        <w:t xml:space="preserve"> </w:t>
      </w:r>
      <w:r w:rsidRPr="00A92642">
        <w:rPr>
          <w:rFonts w:ascii="Verlag Light" w:hAnsi="Verlag Light" w:cs="Times New Roman"/>
          <w:w w:val="110"/>
          <w:sz w:val="16"/>
          <w:szCs w:val="16"/>
        </w:rPr>
        <w:t>Founders</w:t>
      </w:r>
      <w:r w:rsidRPr="00A92642">
        <w:rPr>
          <w:rFonts w:ascii="Verlag Light" w:hAnsi="Verlag Light" w:cs="Times New Roman"/>
          <w:spacing w:val="12"/>
          <w:w w:val="110"/>
          <w:sz w:val="16"/>
          <w:szCs w:val="16"/>
        </w:rPr>
        <w:t xml:space="preserve"> </w:t>
      </w:r>
      <w:r w:rsidRPr="00A92642">
        <w:rPr>
          <w:rFonts w:ascii="Verlag Light" w:hAnsi="Verlag Light" w:cs="Times New Roman"/>
          <w:w w:val="110"/>
          <w:sz w:val="16"/>
          <w:szCs w:val="16"/>
        </w:rPr>
        <w:t xml:space="preserve">Day </w:t>
      </w:r>
    </w:p>
    <w:p w14:paraId="6611E1C0" w14:textId="77777777" w:rsidR="001730F3" w:rsidRPr="00A92642" w:rsidRDefault="001730F3" w:rsidP="001730F3">
      <w:pPr>
        <w:kinsoku w:val="0"/>
        <w:overflowPunct w:val="0"/>
        <w:autoSpaceDE w:val="0"/>
        <w:autoSpaceDN w:val="0"/>
        <w:adjustRightInd w:val="0"/>
        <w:spacing w:line="235" w:lineRule="exact"/>
        <w:ind w:left="126"/>
        <w:jc w:val="center"/>
        <w:outlineLvl w:val="0"/>
        <w:rPr>
          <w:rFonts w:ascii="Verlag Light" w:hAnsi="Verlag Light" w:cs="Times New Roman"/>
          <w:b/>
          <w:w w:val="105"/>
          <w:sz w:val="16"/>
          <w:szCs w:val="16"/>
        </w:rPr>
      </w:pPr>
      <w:r w:rsidRPr="00A92642">
        <w:rPr>
          <w:rFonts w:ascii="Verlag Light" w:hAnsi="Verlag Light" w:cs="Times New Roman"/>
          <w:b/>
          <w:w w:val="105"/>
          <w:sz w:val="16"/>
          <w:szCs w:val="16"/>
        </w:rPr>
        <w:t>$500</w:t>
      </w:r>
      <w:r w:rsidRPr="00A92642">
        <w:rPr>
          <w:rFonts w:ascii="Verlag Light" w:hAnsi="Verlag Light" w:cs="Times New Roman"/>
          <w:b/>
          <w:spacing w:val="-5"/>
          <w:w w:val="105"/>
          <w:sz w:val="16"/>
          <w:szCs w:val="16"/>
        </w:rPr>
        <w:t xml:space="preserve"> </w:t>
      </w:r>
      <w:r w:rsidRPr="00A92642">
        <w:rPr>
          <w:rFonts w:ascii="Verlag Light" w:hAnsi="Verlag Light" w:cs="Times New Roman"/>
          <w:b/>
          <w:w w:val="105"/>
          <w:sz w:val="16"/>
          <w:szCs w:val="16"/>
        </w:rPr>
        <w:t>Silver</w:t>
      </w:r>
      <w:r w:rsidRPr="00A92642">
        <w:rPr>
          <w:rFonts w:ascii="Verlag Light" w:hAnsi="Verlag Light" w:cs="Times New Roman"/>
          <w:b/>
          <w:spacing w:val="2"/>
          <w:w w:val="105"/>
          <w:sz w:val="16"/>
          <w:szCs w:val="16"/>
        </w:rPr>
        <w:t xml:space="preserve"> </w:t>
      </w:r>
      <w:r w:rsidRPr="00A92642">
        <w:rPr>
          <w:rFonts w:ascii="Verlag Light" w:hAnsi="Verlag Light" w:cs="Times New Roman"/>
          <w:b/>
          <w:w w:val="105"/>
          <w:sz w:val="16"/>
          <w:szCs w:val="16"/>
        </w:rPr>
        <w:t>Sponsor</w:t>
      </w:r>
    </w:p>
    <w:p w14:paraId="570E7DDB" w14:textId="77777777" w:rsidR="001730F3" w:rsidRPr="00A92642" w:rsidRDefault="001730F3" w:rsidP="001730F3">
      <w:pPr>
        <w:pStyle w:val="ListParagraph"/>
        <w:numPr>
          <w:ilvl w:val="0"/>
          <w:numId w:val="3"/>
        </w:numPr>
        <w:tabs>
          <w:tab w:val="left" w:pos="1808"/>
        </w:tabs>
        <w:kinsoku w:val="0"/>
        <w:overflowPunct w:val="0"/>
        <w:autoSpaceDE w:val="0"/>
        <w:autoSpaceDN w:val="0"/>
        <w:adjustRightInd w:val="0"/>
        <w:spacing w:before="42" w:after="0"/>
        <w:ind w:right="168"/>
        <w:jc w:val="both"/>
        <w:rPr>
          <w:rFonts w:ascii="Verlag Light" w:hAnsi="Verlag Light" w:cs="Times New Roman"/>
          <w:w w:val="110"/>
          <w:sz w:val="16"/>
          <w:szCs w:val="16"/>
        </w:rPr>
      </w:pPr>
      <w:r w:rsidRPr="00A92642">
        <w:rPr>
          <w:rFonts w:ascii="Verlag Light" w:hAnsi="Verlag Light" w:cs="Times New Roman"/>
          <w:w w:val="110"/>
          <w:sz w:val="16"/>
          <w:szCs w:val="16"/>
        </w:rPr>
        <w:t>Company</w:t>
      </w:r>
      <w:r w:rsidRPr="00A92642">
        <w:rPr>
          <w:rFonts w:ascii="Verlag Light" w:hAnsi="Verlag Light" w:cs="Times New Roman"/>
          <w:spacing w:val="15"/>
          <w:w w:val="110"/>
          <w:sz w:val="16"/>
          <w:szCs w:val="16"/>
        </w:rPr>
        <w:t xml:space="preserve"> </w:t>
      </w:r>
      <w:r w:rsidRPr="00A92642">
        <w:rPr>
          <w:rFonts w:ascii="Verlag Light" w:hAnsi="Verlag Light" w:cs="Times New Roman"/>
          <w:w w:val="110"/>
          <w:sz w:val="16"/>
          <w:szCs w:val="16"/>
        </w:rPr>
        <w:t>logo</w:t>
      </w:r>
      <w:r w:rsidRPr="00A92642">
        <w:rPr>
          <w:rFonts w:ascii="Verlag Light" w:hAnsi="Verlag Light" w:cs="Times New Roman"/>
          <w:spacing w:val="2"/>
          <w:w w:val="110"/>
          <w:sz w:val="16"/>
          <w:szCs w:val="16"/>
        </w:rPr>
        <w:t xml:space="preserve"> o</w:t>
      </w:r>
      <w:r w:rsidRPr="00A92642">
        <w:rPr>
          <w:rFonts w:ascii="Verlag Light" w:hAnsi="Verlag Light" w:cs="Times New Roman"/>
          <w:w w:val="110"/>
          <w:sz w:val="16"/>
          <w:szCs w:val="16"/>
        </w:rPr>
        <w:t>n</w:t>
      </w:r>
      <w:r w:rsidRPr="00A92642">
        <w:rPr>
          <w:rFonts w:ascii="Verlag Light" w:hAnsi="Verlag Light" w:cs="Times New Roman"/>
          <w:spacing w:val="-2"/>
          <w:w w:val="110"/>
          <w:sz w:val="16"/>
          <w:szCs w:val="16"/>
        </w:rPr>
        <w:t xml:space="preserve"> </w:t>
      </w:r>
      <w:r w:rsidRPr="00A92642">
        <w:rPr>
          <w:rFonts w:ascii="Verlag Light" w:hAnsi="Verlag Light" w:cs="Times New Roman"/>
          <w:w w:val="110"/>
          <w:sz w:val="16"/>
          <w:szCs w:val="16"/>
        </w:rPr>
        <w:t>all</w:t>
      </w:r>
      <w:r w:rsidRPr="00A92642">
        <w:rPr>
          <w:rFonts w:ascii="Verlag Light" w:hAnsi="Verlag Light" w:cs="Times New Roman"/>
          <w:spacing w:val="6"/>
          <w:w w:val="110"/>
          <w:sz w:val="16"/>
          <w:szCs w:val="16"/>
        </w:rPr>
        <w:t xml:space="preserve"> </w:t>
      </w:r>
      <w:r w:rsidRPr="00A92642">
        <w:rPr>
          <w:rFonts w:ascii="Verlag Light" w:hAnsi="Verlag Light" w:cs="Times New Roman"/>
          <w:w w:val="110"/>
          <w:sz w:val="16"/>
          <w:szCs w:val="16"/>
        </w:rPr>
        <w:t>marketing</w:t>
      </w:r>
      <w:r w:rsidRPr="00A92642">
        <w:rPr>
          <w:rFonts w:ascii="Verlag Light" w:hAnsi="Verlag Light" w:cs="Times New Roman"/>
          <w:spacing w:val="6"/>
          <w:w w:val="110"/>
          <w:sz w:val="16"/>
          <w:szCs w:val="16"/>
        </w:rPr>
        <w:t xml:space="preserve"> </w:t>
      </w:r>
      <w:r w:rsidRPr="00A92642">
        <w:rPr>
          <w:rFonts w:ascii="Verlag Light" w:hAnsi="Verlag Light" w:cs="Times New Roman"/>
          <w:w w:val="110"/>
          <w:sz w:val="16"/>
          <w:szCs w:val="16"/>
        </w:rPr>
        <w:t>materials</w:t>
      </w:r>
    </w:p>
    <w:p w14:paraId="61FF251B" w14:textId="77777777" w:rsidR="001730F3" w:rsidRPr="00A92642" w:rsidRDefault="001730F3" w:rsidP="001730F3">
      <w:pPr>
        <w:pStyle w:val="ListParagraph"/>
        <w:numPr>
          <w:ilvl w:val="0"/>
          <w:numId w:val="3"/>
        </w:numPr>
        <w:tabs>
          <w:tab w:val="left" w:pos="1808"/>
        </w:tabs>
        <w:kinsoku w:val="0"/>
        <w:overflowPunct w:val="0"/>
        <w:autoSpaceDE w:val="0"/>
        <w:autoSpaceDN w:val="0"/>
        <w:adjustRightInd w:val="0"/>
        <w:spacing w:before="42" w:after="0"/>
        <w:ind w:right="168"/>
        <w:jc w:val="both"/>
        <w:rPr>
          <w:rFonts w:ascii="Verlag Light" w:hAnsi="Verlag Light" w:cs="Times New Roman"/>
          <w:w w:val="110"/>
          <w:sz w:val="16"/>
          <w:szCs w:val="16"/>
        </w:rPr>
      </w:pPr>
      <w:r w:rsidRPr="00A92642">
        <w:rPr>
          <w:rFonts w:ascii="Verlag Light" w:hAnsi="Verlag Light" w:cs="Times New Roman"/>
          <w:w w:val="110"/>
          <w:sz w:val="16"/>
          <w:szCs w:val="16"/>
        </w:rPr>
        <w:t xml:space="preserve">Company logo on the community t-shirts </w:t>
      </w:r>
    </w:p>
    <w:p w14:paraId="143F61E4" w14:textId="77777777" w:rsidR="001730F3" w:rsidRPr="00A92642" w:rsidRDefault="001730F3" w:rsidP="001730F3">
      <w:pPr>
        <w:kinsoku w:val="0"/>
        <w:overflowPunct w:val="0"/>
        <w:autoSpaceDE w:val="0"/>
        <w:autoSpaceDN w:val="0"/>
        <w:adjustRightInd w:val="0"/>
        <w:spacing w:line="242" w:lineRule="exact"/>
        <w:ind w:left="126"/>
        <w:jc w:val="center"/>
        <w:outlineLvl w:val="0"/>
        <w:rPr>
          <w:rFonts w:ascii="Verlag Light" w:hAnsi="Verlag Light" w:cs="Times New Roman"/>
          <w:b/>
          <w:w w:val="105"/>
          <w:sz w:val="16"/>
          <w:szCs w:val="16"/>
        </w:rPr>
      </w:pPr>
      <w:r w:rsidRPr="00A92642">
        <w:rPr>
          <w:rFonts w:ascii="Verlag Light" w:hAnsi="Verlag Light" w:cs="Times New Roman"/>
          <w:b/>
          <w:w w:val="105"/>
          <w:sz w:val="16"/>
          <w:szCs w:val="16"/>
        </w:rPr>
        <w:t>$100</w:t>
      </w:r>
      <w:r w:rsidRPr="00A92642">
        <w:rPr>
          <w:rFonts w:ascii="Verlag Light" w:hAnsi="Verlag Light" w:cs="Times New Roman"/>
          <w:b/>
          <w:spacing w:val="-6"/>
          <w:w w:val="105"/>
          <w:sz w:val="16"/>
          <w:szCs w:val="16"/>
        </w:rPr>
        <w:t xml:space="preserve"> </w:t>
      </w:r>
      <w:r w:rsidRPr="00A92642">
        <w:rPr>
          <w:rFonts w:ascii="Verlag Light" w:hAnsi="Verlag Light" w:cs="Times New Roman"/>
          <w:b/>
          <w:w w:val="105"/>
          <w:sz w:val="16"/>
          <w:szCs w:val="16"/>
        </w:rPr>
        <w:t>Bronze</w:t>
      </w:r>
      <w:r w:rsidRPr="00A92642">
        <w:rPr>
          <w:rFonts w:ascii="Verlag Light" w:hAnsi="Verlag Light" w:cs="Times New Roman"/>
          <w:b/>
          <w:spacing w:val="2"/>
          <w:w w:val="105"/>
          <w:sz w:val="16"/>
          <w:szCs w:val="16"/>
        </w:rPr>
        <w:t xml:space="preserve"> </w:t>
      </w:r>
      <w:r w:rsidRPr="00A92642">
        <w:rPr>
          <w:rFonts w:ascii="Verlag Light" w:hAnsi="Verlag Light" w:cs="Times New Roman"/>
          <w:b/>
          <w:w w:val="105"/>
          <w:sz w:val="16"/>
          <w:szCs w:val="16"/>
        </w:rPr>
        <w:t>Sponsor</w:t>
      </w:r>
    </w:p>
    <w:p w14:paraId="5E9B1C93" w14:textId="77777777" w:rsidR="001730F3" w:rsidRPr="00A92642" w:rsidRDefault="001730F3" w:rsidP="001730F3">
      <w:pPr>
        <w:numPr>
          <w:ilvl w:val="0"/>
          <w:numId w:val="2"/>
        </w:numPr>
        <w:tabs>
          <w:tab w:val="left" w:pos="1800"/>
        </w:tabs>
        <w:kinsoku w:val="0"/>
        <w:overflowPunct w:val="0"/>
        <w:autoSpaceDE w:val="0"/>
        <w:autoSpaceDN w:val="0"/>
        <w:adjustRightInd w:val="0"/>
        <w:spacing w:before="15"/>
        <w:ind w:hanging="362"/>
        <w:jc w:val="both"/>
        <w:rPr>
          <w:rFonts w:ascii="Verlag Light" w:hAnsi="Verlag Light" w:cs="Times New Roman"/>
          <w:w w:val="110"/>
          <w:sz w:val="16"/>
          <w:szCs w:val="16"/>
        </w:rPr>
      </w:pPr>
      <w:r w:rsidRPr="00A92642">
        <w:rPr>
          <w:rFonts w:ascii="Verlag Light" w:hAnsi="Verlag Light" w:cs="Times New Roman"/>
          <w:w w:val="110"/>
          <w:sz w:val="16"/>
          <w:szCs w:val="16"/>
        </w:rPr>
        <w:t>Facebook</w:t>
      </w:r>
      <w:r w:rsidRPr="00A92642">
        <w:rPr>
          <w:rFonts w:ascii="Verlag Light" w:hAnsi="Verlag Light" w:cs="Times New Roman"/>
          <w:spacing w:val="8"/>
          <w:w w:val="110"/>
          <w:sz w:val="16"/>
          <w:szCs w:val="16"/>
        </w:rPr>
        <w:t xml:space="preserve"> </w:t>
      </w:r>
      <w:r w:rsidRPr="00A92642">
        <w:rPr>
          <w:rFonts w:ascii="Verlag Light" w:hAnsi="Verlag Light" w:cs="Times New Roman"/>
          <w:w w:val="110"/>
          <w:sz w:val="16"/>
          <w:szCs w:val="16"/>
        </w:rPr>
        <w:t>spotlight</w:t>
      </w:r>
      <w:r w:rsidRPr="00A92642">
        <w:rPr>
          <w:rFonts w:ascii="Verlag Light" w:hAnsi="Verlag Light" w:cs="Times New Roman"/>
          <w:spacing w:val="3"/>
          <w:w w:val="110"/>
          <w:sz w:val="16"/>
          <w:szCs w:val="16"/>
        </w:rPr>
        <w:t xml:space="preserve"> </w:t>
      </w:r>
      <w:r w:rsidRPr="00A92642">
        <w:rPr>
          <w:rFonts w:ascii="Verlag Light" w:hAnsi="Verlag Light" w:cs="Times New Roman"/>
          <w:w w:val="110"/>
          <w:sz w:val="16"/>
          <w:szCs w:val="16"/>
        </w:rPr>
        <w:t>mention</w:t>
      </w:r>
    </w:p>
    <w:p w14:paraId="7FA42ECE" w14:textId="77777777" w:rsidR="001730F3" w:rsidRPr="00A92642" w:rsidRDefault="001730F3" w:rsidP="001730F3">
      <w:pPr>
        <w:kinsoku w:val="0"/>
        <w:overflowPunct w:val="0"/>
        <w:autoSpaceDE w:val="0"/>
        <w:autoSpaceDN w:val="0"/>
        <w:adjustRightInd w:val="0"/>
        <w:spacing w:before="2"/>
        <w:jc w:val="both"/>
        <w:rPr>
          <w:rFonts w:ascii="Verlag Light" w:hAnsi="Verlag Light" w:cs="Times New Roman"/>
          <w:sz w:val="16"/>
          <w:szCs w:val="16"/>
        </w:rPr>
      </w:pPr>
    </w:p>
    <w:p w14:paraId="58A49B42" w14:textId="77777777" w:rsidR="001730F3" w:rsidRPr="00A92642" w:rsidRDefault="001730F3" w:rsidP="001730F3">
      <w:pPr>
        <w:kinsoku w:val="0"/>
        <w:overflowPunct w:val="0"/>
        <w:autoSpaceDE w:val="0"/>
        <w:autoSpaceDN w:val="0"/>
        <w:adjustRightInd w:val="0"/>
        <w:spacing w:line="261" w:lineRule="auto"/>
        <w:ind w:left="127" w:right="403" w:firstLine="2"/>
        <w:jc w:val="both"/>
        <w:rPr>
          <w:rFonts w:ascii="Verlag Light" w:hAnsi="Verlag Light" w:cs="Times New Roman"/>
          <w:w w:val="110"/>
          <w:sz w:val="16"/>
          <w:szCs w:val="16"/>
        </w:rPr>
      </w:pPr>
      <w:r w:rsidRPr="00A92642">
        <w:rPr>
          <w:rFonts w:ascii="Verlag Light" w:hAnsi="Verlag Light" w:cs="Times New Roman"/>
          <w:w w:val="110"/>
          <w:sz w:val="16"/>
          <w:szCs w:val="16"/>
        </w:rPr>
        <w:t>If</w:t>
      </w:r>
      <w:r w:rsidRPr="00A92642">
        <w:rPr>
          <w:rFonts w:ascii="Verlag Light" w:hAnsi="Verlag Light" w:cs="Times New Roman"/>
          <w:spacing w:val="-5"/>
          <w:w w:val="110"/>
          <w:sz w:val="16"/>
          <w:szCs w:val="16"/>
        </w:rPr>
        <w:t xml:space="preserve"> </w:t>
      </w:r>
      <w:r w:rsidRPr="00A92642">
        <w:rPr>
          <w:rFonts w:ascii="Verlag Light" w:hAnsi="Verlag Light" w:cs="Times New Roman"/>
          <w:w w:val="110"/>
          <w:sz w:val="16"/>
          <w:szCs w:val="16"/>
        </w:rPr>
        <w:t>you</w:t>
      </w:r>
      <w:r w:rsidRPr="00A92642">
        <w:rPr>
          <w:rFonts w:ascii="Verlag Light" w:hAnsi="Verlag Light" w:cs="Times New Roman"/>
          <w:spacing w:val="3"/>
          <w:w w:val="110"/>
          <w:sz w:val="16"/>
          <w:szCs w:val="16"/>
        </w:rPr>
        <w:t xml:space="preserve"> </w:t>
      </w:r>
      <w:r w:rsidRPr="00A92642">
        <w:rPr>
          <w:rFonts w:ascii="Verlag Light" w:hAnsi="Verlag Light" w:cs="Times New Roman"/>
          <w:w w:val="110"/>
          <w:sz w:val="16"/>
          <w:szCs w:val="16"/>
        </w:rPr>
        <w:t>would</w:t>
      </w:r>
      <w:r w:rsidRPr="00A92642">
        <w:rPr>
          <w:rFonts w:ascii="Verlag Light" w:hAnsi="Verlag Light" w:cs="Times New Roman"/>
          <w:spacing w:val="8"/>
          <w:w w:val="110"/>
          <w:sz w:val="16"/>
          <w:szCs w:val="16"/>
        </w:rPr>
        <w:t xml:space="preserve"> </w:t>
      </w:r>
      <w:r w:rsidRPr="00A92642">
        <w:rPr>
          <w:rFonts w:ascii="Verlag Light" w:hAnsi="Verlag Light" w:cs="Times New Roman"/>
          <w:w w:val="110"/>
          <w:sz w:val="16"/>
          <w:szCs w:val="16"/>
        </w:rPr>
        <w:t>like</w:t>
      </w:r>
      <w:r w:rsidRPr="00A92642">
        <w:rPr>
          <w:rFonts w:ascii="Verlag Light" w:hAnsi="Verlag Light" w:cs="Times New Roman"/>
          <w:spacing w:val="-9"/>
          <w:w w:val="110"/>
          <w:sz w:val="16"/>
          <w:szCs w:val="16"/>
        </w:rPr>
        <w:t xml:space="preserve"> </w:t>
      </w:r>
      <w:r w:rsidRPr="00A92642">
        <w:rPr>
          <w:rFonts w:ascii="Verlag Light" w:hAnsi="Verlag Light" w:cs="Times New Roman"/>
          <w:w w:val="110"/>
          <w:sz w:val="16"/>
          <w:szCs w:val="16"/>
        </w:rPr>
        <w:t>to</w:t>
      </w:r>
      <w:r w:rsidRPr="00A92642">
        <w:rPr>
          <w:rFonts w:ascii="Verlag Light" w:hAnsi="Verlag Light" w:cs="Times New Roman"/>
          <w:spacing w:val="4"/>
          <w:w w:val="110"/>
          <w:sz w:val="16"/>
          <w:szCs w:val="16"/>
        </w:rPr>
        <w:t xml:space="preserve"> </w:t>
      </w:r>
      <w:r w:rsidRPr="00A92642">
        <w:rPr>
          <w:rFonts w:ascii="Verlag Light" w:hAnsi="Verlag Light" w:cs="Times New Roman"/>
          <w:w w:val="110"/>
          <w:sz w:val="16"/>
          <w:szCs w:val="16"/>
        </w:rPr>
        <w:t>promote</w:t>
      </w:r>
      <w:r w:rsidRPr="00A92642">
        <w:rPr>
          <w:rFonts w:ascii="Verlag Light" w:hAnsi="Verlag Light" w:cs="Times New Roman"/>
          <w:spacing w:val="5"/>
          <w:w w:val="110"/>
          <w:sz w:val="16"/>
          <w:szCs w:val="16"/>
        </w:rPr>
        <w:t xml:space="preserve"> </w:t>
      </w:r>
      <w:r w:rsidRPr="00A92642">
        <w:rPr>
          <w:rFonts w:ascii="Verlag Light" w:hAnsi="Verlag Light" w:cs="Times New Roman"/>
          <w:w w:val="110"/>
          <w:sz w:val="16"/>
          <w:szCs w:val="16"/>
        </w:rPr>
        <w:t>your</w:t>
      </w:r>
      <w:r w:rsidRPr="00A92642">
        <w:rPr>
          <w:rFonts w:ascii="Verlag Light" w:hAnsi="Verlag Light" w:cs="Times New Roman"/>
          <w:spacing w:val="4"/>
          <w:w w:val="110"/>
          <w:sz w:val="16"/>
          <w:szCs w:val="16"/>
        </w:rPr>
        <w:t xml:space="preserve"> </w:t>
      </w:r>
      <w:r w:rsidRPr="00A92642">
        <w:rPr>
          <w:rFonts w:ascii="Verlag Light" w:hAnsi="Verlag Light" w:cs="Times New Roman"/>
          <w:w w:val="110"/>
          <w:sz w:val="16"/>
          <w:szCs w:val="16"/>
        </w:rPr>
        <w:t>business</w:t>
      </w:r>
      <w:r w:rsidRPr="00A92642">
        <w:rPr>
          <w:rFonts w:ascii="Verlag Light" w:hAnsi="Verlag Light" w:cs="Times New Roman"/>
          <w:spacing w:val="8"/>
          <w:w w:val="110"/>
          <w:sz w:val="16"/>
          <w:szCs w:val="16"/>
        </w:rPr>
        <w:t xml:space="preserve"> </w:t>
      </w:r>
      <w:r w:rsidRPr="00A92642">
        <w:rPr>
          <w:rFonts w:ascii="Verlag Light" w:hAnsi="Verlag Light" w:cs="Times New Roman"/>
          <w:w w:val="110"/>
          <w:sz w:val="16"/>
          <w:szCs w:val="16"/>
        </w:rPr>
        <w:t>by</w:t>
      </w:r>
      <w:r w:rsidRPr="00A92642">
        <w:rPr>
          <w:rFonts w:ascii="Verlag Light" w:hAnsi="Verlag Light" w:cs="Times New Roman"/>
          <w:spacing w:val="-1"/>
          <w:w w:val="110"/>
          <w:sz w:val="16"/>
          <w:szCs w:val="16"/>
        </w:rPr>
        <w:t xml:space="preserve"> </w:t>
      </w:r>
      <w:r w:rsidRPr="00A92642">
        <w:rPr>
          <w:rFonts w:ascii="Verlag Light" w:hAnsi="Verlag Light" w:cs="Times New Roman"/>
          <w:w w:val="110"/>
          <w:sz w:val="16"/>
          <w:szCs w:val="16"/>
        </w:rPr>
        <w:t>donating</w:t>
      </w:r>
      <w:r w:rsidRPr="00A92642">
        <w:rPr>
          <w:rFonts w:ascii="Verlag Light" w:hAnsi="Verlag Light" w:cs="Times New Roman"/>
          <w:spacing w:val="2"/>
          <w:w w:val="110"/>
          <w:sz w:val="16"/>
          <w:szCs w:val="16"/>
        </w:rPr>
        <w:t xml:space="preserve"> </w:t>
      </w:r>
      <w:r w:rsidRPr="00A92642">
        <w:rPr>
          <w:rFonts w:ascii="Verlag Light" w:hAnsi="Verlag Light" w:cs="Times New Roman"/>
          <w:w w:val="110"/>
          <w:sz w:val="16"/>
          <w:szCs w:val="16"/>
        </w:rPr>
        <w:t>an</w:t>
      </w:r>
      <w:r w:rsidRPr="00A92642">
        <w:rPr>
          <w:rFonts w:ascii="Verlag Light" w:hAnsi="Verlag Light" w:cs="Times New Roman"/>
          <w:spacing w:val="1"/>
          <w:w w:val="110"/>
          <w:sz w:val="16"/>
          <w:szCs w:val="16"/>
        </w:rPr>
        <w:t xml:space="preserve"> </w:t>
      </w:r>
      <w:r w:rsidRPr="00A92642">
        <w:rPr>
          <w:rFonts w:ascii="Verlag Light" w:hAnsi="Verlag Light" w:cs="Times New Roman"/>
          <w:w w:val="110"/>
          <w:sz w:val="16"/>
          <w:szCs w:val="16"/>
        </w:rPr>
        <w:t>item</w:t>
      </w:r>
      <w:r w:rsidRPr="00A92642">
        <w:rPr>
          <w:rFonts w:ascii="Verlag Light" w:hAnsi="Verlag Light" w:cs="Times New Roman"/>
          <w:spacing w:val="1"/>
          <w:w w:val="110"/>
          <w:sz w:val="16"/>
          <w:szCs w:val="16"/>
        </w:rPr>
        <w:t xml:space="preserve"> </w:t>
      </w:r>
      <w:r w:rsidRPr="00A92642">
        <w:rPr>
          <w:rFonts w:ascii="Verlag Light" w:hAnsi="Verlag Light" w:cs="Times New Roman"/>
          <w:w w:val="110"/>
          <w:sz w:val="16"/>
          <w:szCs w:val="16"/>
        </w:rPr>
        <w:t>to</w:t>
      </w:r>
      <w:r w:rsidRPr="00A92642">
        <w:rPr>
          <w:rFonts w:ascii="Verlag Light" w:hAnsi="Verlag Light" w:cs="Times New Roman"/>
          <w:spacing w:val="3"/>
          <w:w w:val="110"/>
          <w:sz w:val="16"/>
          <w:szCs w:val="16"/>
        </w:rPr>
        <w:t xml:space="preserve"> </w:t>
      </w:r>
      <w:r w:rsidRPr="00A92642">
        <w:rPr>
          <w:rFonts w:ascii="Verlag Light" w:hAnsi="Verlag Light" w:cs="Times New Roman"/>
          <w:w w:val="110"/>
          <w:sz w:val="16"/>
          <w:szCs w:val="16"/>
        </w:rPr>
        <w:t>give</w:t>
      </w:r>
      <w:r w:rsidRPr="00A92642">
        <w:rPr>
          <w:rFonts w:ascii="Verlag Light" w:hAnsi="Verlag Light" w:cs="Times New Roman"/>
          <w:spacing w:val="-3"/>
          <w:w w:val="110"/>
          <w:sz w:val="16"/>
          <w:szCs w:val="16"/>
        </w:rPr>
        <w:t xml:space="preserve"> </w:t>
      </w:r>
      <w:r w:rsidRPr="00A92642">
        <w:rPr>
          <w:rFonts w:ascii="Verlag Light" w:hAnsi="Verlag Light" w:cs="Times New Roman"/>
          <w:w w:val="110"/>
          <w:sz w:val="16"/>
          <w:szCs w:val="16"/>
        </w:rPr>
        <w:t>away or</w:t>
      </w:r>
      <w:r w:rsidRPr="00A92642">
        <w:rPr>
          <w:rFonts w:ascii="Verlag Light" w:hAnsi="Verlag Light" w:cs="Times New Roman"/>
          <w:spacing w:val="2"/>
          <w:w w:val="110"/>
          <w:sz w:val="16"/>
          <w:szCs w:val="16"/>
        </w:rPr>
        <w:t xml:space="preserve"> </w:t>
      </w:r>
      <w:r w:rsidRPr="00A92642">
        <w:rPr>
          <w:rFonts w:ascii="Verlag Light" w:hAnsi="Verlag Light" w:cs="Times New Roman"/>
          <w:w w:val="110"/>
          <w:sz w:val="16"/>
          <w:szCs w:val="16"/>
        </w:rPr>
        <w:t>to</w:t>
      </w:r>
      <w:r w:rsidRPr="00A92642">
        <w:rPr>
          <w:rFonts w:ascii="Verlag Light" w:hAnsi="Verlag Light" w:cs="Times New Roman"/>
          <w:spacing w:val="9"/>
          <w:w w:val="110"/>
          <w:sz w:val="16"/>
          <w:szCs w:val="16"/>
        </w:rPr>
        <w:t xml:space="preserve"> </w:t>
      </w:r>
      <w:r w:rsidRPr="00A92642">
        <w:rPr>
          <w:rFonts w:ascii="Verlag Light" w:hAnsi="Verlag Light" w:cs="Times New Roman"/>
          <w:w w:val="110"/>
          <w:sz w:val="16"/>
          <w:szCs w:val="16"/>
        </w:rPr>
        <w:t>set</w:t>
      </w:r>
      <w:r w:rsidRPr="00A92642">
        <w:rPr>
          <w:rFonts w:ascii="Verlag Light" w:hAnsi="Verlag Light" w:cs="Times New Roman"/>
          <w:spacing w:val="7"/>
          <w:w w:val="110"/>
          <w:sz w:val="16"/>
          <w:szCs w:val="16"/>
        </w:rPr>
        <w:t xml:space="preserve"> </w:t>
      </w:r>
      <w:r w:rsidRPr="00A92642">
        <w:rPr>
          <w:rFonts w:ascii="Verlag Light" w:hAnsi="Verlag Light" w:cs="Times New Roman"/>
          <w:w w:val="110"/>
          <w:sz w:val="16"/>
          <w:szCs w:val="16"/>
        </w:rPr>
        <w:t>up</w:t>
      </w:r>
      <w:r w:rsidRPr="00A92642">
        <w:rPr>
          <w:rFonts w:ascii="Verlag Light" w:hAnsi="Verlag Light" w:cs="Times New Roman"/>
          <w:spacing w:val="-3"/>
          <w:w w:val="110"/>
          <w:sz w:val="16"/>
          <w:szCs w:val="16"/>
        </w:rPr>
        <w:t xml:space="preserve"> </w:t>
      </w:r>
      <w:r w:rsidRPr="00A92642">
        <w:rPr>
          <w:rFonts w:ascii="Verlag Light" w:hAnsi="Verlag Light" w:cs="Times New Roman"/>
          <w:w w:val="110"/>
          <w:sz w:val="16"/>
          <w:szCs w:val="16"/>
        </w:rPr>
        <w:t>an</w:t>
      </w:r>
      <w:r w:rsidRPr="00A92642">
        <w:rPr>
          <w:rFonts w:ascii="Verlag Light" w:hAnsi="Verlag Light" w:cs="Times New Roman"/>
          <w:spacing w:val="5"/>
          <w:w w:val="110"/>
          <w:sz w:val="16"/>
          <w:szCs w:val="16"/>
        </w:rPr>
        <w:t xml:space="preserve"> </w:t>
      </w:r>
      <w:r w:rsidRPr="00A92642">
        <w:rPr>
          <w:rFonts w:ascii="Verlag Light" w:hAnsi="Verlag Light" w:cs="Times New Roman"/>
          <w:w w:val="110"/>
          <w:sz w:val="16"/>
          <w:szCs w:val="16"/>
        </w:rPr>
        <w:t>activity</w:t>
      </w:r>
      <w:r w:rsidRPr="00A92642">
        <w:rPr>
          <w:rFonts w:ascii="Verlag Light" w:hAnsi="Verlag Light" w:cs="Times New Roman"/>
          <w:spacing w:val="5"/>
          <w:w w:val="110"/>
          <w:sz w:val="16"/>
          <w:szCs w:val="16"/>
        </w:rPr>
        <w:t xml:space="preserve"> </w:t>
      </w:r>
      <w:r w:rsidRPr="00A92642">
        <w:rPr>
          <w:rFonts w:ascii="Verlag Light" w:hAnsi="Verlag Light" w:cs="Times New Roman"/>
          <w:w w:val="110"/>
          <w:sz w:val="16"/>
          <w:szCs w:val="16"/>
        </w:rPr>
        <w:t>for kids</w:t>
      </w:r>
      <w:r w:rsidRPr="00A92642">
        <w:rPr>
          <w:rFonts w:ascii="Verlag Light" w:hAnsi="Verlag Light" w:cs="Times New Roman"/>
          <w:spacing w:val="-2"/>
          <w:w w:val="110"/>
          <w:sz w:val="16"/>
          <w:szCs w:val="16"/>
        </w:rPr>
        <w:t xml:space="preserve"> </w:t>
      </w:r>
      <w:r w:rsidRPr="00A92642">
        <w:rPr>
          <w:rFonts w:ascii="Verlag Light" w:hAnsi="Verlag Light" w:cs="Times New Roman"/>
          <w:w w:val="110"/>
          <w:sz w:val="16"/>
          <w:szCs w:val="16"/>
        </w:rPr>
        <w:t>at</w:t>
      </w:r>
      <w:r w:rsidRPr="00A92642">
        <w:rPr>
          <w:rFonts w:ascii="Verlag Light" w:hAnsi="Verlag Light" w:cs="Times New Roman"/>
          <w:spacing w:val="-2"/>
          <w:w w:val="110"/>
          <w:sz w:val="16"/>
          <w:szCs w:val="16"/>
        </w:rPr>
        <w:t xml:space="preserve"> </w:t>
      </w:r>
      <w:r w:rsidRPr="00A92642">
        <w:rPr>
          <w:rFonts w:ascii="Verlag Light" w:hAnsi="Verlag Light" w:cs="Times New Roman"/>
          <w:w w:val="110"/>
          <w:sz w:val="16"/>
          <w:szCs w:val="16"/>
        </w:rPr>
        <w:t>the</w:t>
      </w:r>
      <w:r w:rsidRPr="00A92642">
        <w:rPr>
          <w:rFonts w:ascii="Verlag Light" w:hAnsi="Verlag Light" w:cs="Times New Roman"/>
          <w:spacing w:val="3"/>
          <w:w w:val="110"/>
          <w:sz w:val="16"/>
          <w:szCs w:val="16"/>
        </w:rPr>
        <w:t xml:space="preserve"> </w:t>
      </w:r>
      <w:r w:rsidRPr="00A92642">
        <w:rPr>
          <w:rFonts w:ascii="Verlag Light" w:hAnsi="Verlag Light" w:cs="Times New Roman"/>
          <w:w w:val="110"/>
          <w:sz w:val="16"/>
          <w:szCs w:val="16"/>
        </w:rPr>
        <w:t xml:space="preserve">event, </w:t>
      </w:r>
      <w:r w:rsidRPr="00A92642">
        <w:rPr>
          <w:rFonts w:ascii="Verlag Light" w:hAnsi="Verlag Light" w:cs="Times New Roman"/>
          <w:spacing w:val="8"/>
          <w:w w:val="110"/>
          <w:sz w:val="16"/>
          <w:szCs w:val="16"/>
        </w:rPr>
        <w:t xml:space="preserve"> </w:t>
      </w:r>
      <w:r w:rsidRPr="00A92642">
        <w:rPr>
          <w:rFonts w:ascii="Verlag Light" w:hAnsi="Verlag Light" w:cs="Times New Roman"/>
          <w:w w:val="110"/>
          <w:sz w:val="16"/>
          <w:szCs w:val="16"/>
        </w:rPr>
        <w:t>please</w:t>
      </w:r>
      <w:r w:rsidRPr="00A92642">
        <w:rPr>
          <w:rFonts w:ascii="Verlag Light" w:hAnsi="Verlag Light" w:cs="Times New Roman"/>
          <w:spacing w:val="3"/>
          <w:w w:val="110"/>
          <w:sz w:val="16"/>
          <w:szCs w:val="16"/>
        </w:rPr>
        <w:t xml:space="preserve"> </w:t>
      </w:r>
      <w:r w:rsidRPr="00A92642">
        <w:rPr>
          <w:rFonts w:ascii="Verlag Light" w:hAnsi="Verlag Light" w:cs="Times New Roman"/>
          <w:w w:val="110"/>
          <w:sz w:val="16"/>
          <w:szCs w:val="16"/>
        </w:rPr>
        <w:t>send</w:t>
      </w:r>
      <w:r w:rsidRPr="00A92642">
        <w:rPr>
          <w:rFonts w:ascii="Verlag Light" w:hAnsi="Verlag Light" w:cs="Times New Roman"/>
          <w:spacing w:val="1"/>
          <w:w w:val="110"/>
          <w:sz w:val="16"/>
          <w:szCs w:val="16"/>
        </w:rPr>
        <w:t xml:space="preserve"> </w:t>
      </w:r>
      <w:r w:rsidRPr="00A92642">
        <w:rPr>
          <w:rFonts w:ascii="Verlag Light" w:hAnsi="Verlag Light" w:cs="Times New Roman"/>
          <w:w w:val="110"/>
          <w:sz w:val="16"/>
          <w:szCs w:val="16"/>
        </w:rPr>
        <w:t>an</w:t>
      </w:r>
      <w:r w:rsidRPr="00A92642">
        <w:rPr>
          <w:rFonts w:ascii="Verlag Light" w:hAnsi="Verlag Light" w:cs="Times New Roman"/>
          <w:spacing w:val="-4"/>
          <w:w w:val="110"/>
          <w:sz w:val="16"/>
          <w:szCs w:val="16"/>
        </w:rPr>
        <w:t xml:space="preserve"> </w:t>
      </w:r>
      <w:r w:rsidRPr="00A92642">
        <w:rPr>
          <w:rFonts w:ascii="Verlag Light" w:hAnsi="Verlag Light" w:cs="Times New Roman"/>
          <w:w w:val="110"/>
          <w:sz w:val="16"/>
          <w:szCs w:val="16"/>
        </w:rPr>
        <w:t>email</w:t>
      </w:r>
      <w:r w:rsidRPr="00A92642">
        <w:rPr>
          <w:rFonts w:ascii="Verlag Light" w:hAnsi="Verlag Light" w:cs="Times New Roman"/>
          <w:spacing w:val="-6"/>
          <w:w w:val="110"/>
          <w:sz w:val="16"/>
          <w:szCs w:val="16"/>
        </w:rPr>
        <w:t xml:space="preserve"> </w:t>
      </w:r>
      <w:r w:rsidRPr="00A92642">
        <w:rPr>
          <w:rFonts w:ascii="Verlag Light" w:hAnsi="Verlag Light" w:cs="Times New Roman"/>
          <w:w w:val="110"/>
          <w:sz w:val="16"/>
          <w:szCs w:val="16"/>
        </w:rPr>
        <w:t xml:space="preserve">to </w:t>
      </w:r>
      <w:hyperlink r:id="rId10" w:history="1">
        <w:r w:rsidRPr="00A92642">
          <w:rPr>
            <w:rStyle w:val="Hyperlink"/>
            <w:rFonts w:ascii="Verlag Light" w:hAnsi="Verlag Light" w:cs="Times New Roman"/>
            <w:w w:val="110"/>
            <w:sz w:val="16"/>
            <w:szCs w:val="16"/>
          </w:rPr>
          <w:t>Ann.Hankinson@Ludowici.com</w:t>
        </w:r>
      </w:hyperlink>
      <w:r w:rsidRPr="00A92642">
        <w:rPr>
          <w:rFonts w:ascii="Verlag Light" w:hAnsi="Verlag Light" w:cs="Times New Roman"/>
          <w:w w:val="110"/>
          <w:sz w:val="16"/>
          <w:szCs w:val="16"/>
        </w:rPr>
        <w:t xml:space="preserve"> or call</w:t>
      </w:r>
      <w:r w:rsidRPr="00A92642">
        <w:rPr>
          <w:rFonts w:ascii="Verlag Light" w:hAnsi="Verlag Light" w:cs="Times New Roman"/>
          <w:spacing w:val="-2"/>
          <w:w w:val="110"/>
          <w:sz w:val="16"/>
          <w:szCs w:val="16"/>
        </w:rPr>
        <w:t xml:space="preserve"> </w:t>
      </w:r>
      <w:r w:rsidRPr="00A92642">
        <w:rPr>
          <w:rFonts w:ascii="Verlag Light" w:hAnsi="Verlag Light" w:cs="Times New Roman"/>
          <w:w w:val="110"/>
          <w:sz w:val="16"/>
          <w:szCs w:val="16"/>
        </w:rPr>
        <w:t>740-342-1995,</w:t>
      </w:r>
      <w:r w:rsidRPr="00A92642">
        <w:rPr>
          <w:rFonts w:ascii="Verlag Light" w:hAnsi="Verlag Light" w:cs="Times New Roman"/>
          <w:spacing w:val="16"/>
          <w:w w:val="110"/>
          <w:sz w:val="16"/>
          <w:szCs w:val="16"/>
        </w:rPr>
        <w:t xml:space="preserve"> </w:t>
      </w:r>
      <w:r w:rsidRPr="00A92642">
        <w:rPr>
          <w:rFonts w:ascii="Verlag Light" w:hAnsi="Verlag Light" w:cs="Times New Roman"/>
          <w:w w:val="110"/>
          <w:sz w:val="16"/>
          <w:szCs w:val="16"/>
        </w:rPr>
        <w:t>for</w:t>
      </w:r>
      <w:r w:rsidRPr="00A92642">
        <w:rPr>
          <w:rFonts w:ascii="Verlag Light" w:hAnsi="Verlag Light" w:cs="Times New Roman"/>
          <w:spacing w:val="11"/>
          <w:w w:val="110"/>
          <w:sz w:val="16"/>
          <w:szCs w:val="16"/>
        </w:rPr>
        <w:t xml:space="preserve"> </w:t>
      </w:r>
      <w:r w:rsidRPr="00A92642">
        <w:rPr>
          <w:rFonts w:ascii="Verlag Light" w:hAnsi="Verlag Light" w:cs="Times New Roman"/>
          <w:w w:val="110"/>
          <w:sz w:val="16"/>
          <w:szCs w:val="16"/>
        </w:rPr>
        <w:t>any</w:t>
      </w:r>
      <w:r w:rsidRPr="00A92642">
        <w:rPr>
          <w:rFonts w:ascii="Verlag Light" w:hAnsi="Verlag Light" w:cs="Times New Roman"/>
          <w:spacing w:val="-1"/>
          <w:w w:val="110"/>
          <w:sz w:val="16"/>
          <w:szCs w:val="16"/>
        </w:rPr>
        <w:t xml:space="preserve"> </w:t>
      </w:r>
      <w:r w:rsidRPr="00A92642">
        <w:rPr>
          <w:rFonts w:ascii="Verlag Light" w:hAnsi="Verlag Light" w:cs="Times New Roman"/>
          <w:w w:val="110"/>
          <w:sz w:val="16"/>
          <w:szCs w:val="16"/>
        </w:rPr>
        <w:t>additional</w:t>
      </w:r>
      <w:r w:rsidRPr="00A92642">
        <w:rPr>
          <w:rFonts w:ascii="Verlag Light" w:hAnsi="Verlag Light" w:cs="Times New Roman"/>
          <w:spacing w:val="18"/>
          <w:w w:val="110"/>
          <w:sz w:val="16"/>
          <w:szCs w:val="16"/>
        </w:rPr>
        <w:t xml:space="preserve"> </w:t>
      </w:r>
      <w:r w:rsidRPr="00A92642">
        <w:rPr>
          <w:rFonts w:ascii="Verlag Light" w:hAnsi="Verlag Light" w:cs="Times New Roman"/>
          <w:w w:val="110"/>
          <w:sz w:val="16"/>
          <w:szCs w:val="16"/>
        </w:rPr>
        <w:t>information.</w:t>
      </w:r>
    </w:p>
    <w:p w14:paraId="3DE507B9" w14:textId="77777777" w:rsidR="001730F3" w:rsidRPr="00A92642" w:rsidRDefault="001730F3" w:rsidP="001730F3">
      <w:pPr>
        <w:kinsoku w:val="0"/>
        <w:overflowPunct w:val="0"/>
        <w:autoSpaceDE w:val="0"/>
        <w:autoSpaceDN w:val="0"/>
        <w:adjustRightInd w:val="0"/>
        <w:spacing w:line="261" w:lineRule="auto"/>
        <w:ind w:left="113" w:right="953"/>
        <w:jc w:val="both"/>
        <w:rPr>
          <w:rFonts w:ascii="Verlag Light" w:hAnsi="Verlag Light" w:cs="Times New Roman"/>
          <w:w w:val="110"/>
          <w:sz w:val="16"/>
          <w:szCs w:val="16"/>
        </w:rPr>
      </w:pPr>
    </w:p>
    <w:p w14:paraId="16660865" w14:textId="77777777" w:rsidR="001730F3" w:rsidRPr="00A92642" w:rsidRDefault="001730F3" w:rsidP="001730F3">
      <w:pPr>
        <w:kinsoku w:val="0"/>
        <w:overflowPunct w:val="0"/>
        <w:autoSpaceDE w:val="0"/>
        <w:autoSpaceDN w:val="0"/>
        <w:adjustRightInd w:val="0"/>
        <w:spacing w:line="261" w:lineRule="auto"/>
        <w:ind w:left="113" w:right="953"/>
        <w:jc w:val="both"/>
        <w:rPr>
          <w:rFonts w:ascii="Verlag Light" w:hAnsi="Verlag Light" w:cs="Times New Roman"/>
          <w:w w:val="110"/>
          <w:sz w:val="16"/>
          <w:szCs w:val="16"/>
        </w:rPr>
      </w:pPr>
      <w:r w:rsidRPr="00A92642">
        <w:rPr>
          <w:rFonts w:ascii="Verlag Light" w:hAnsi="Verlag Light" w:cs="Times New Roman"/>
          <w:spacing w:val="2"/>
          <w:w w:val="110"/>
          <w:sz w:val="16"/>
          <w:szCs w:val="16"/>
        </w:rPr>
        <w:t>Please mail your donation or information to 4757 Tile Plant Road New Lexington, Ohio 43764.</w:t>
      </w:r>
    </w:p>
    <w:p w14:paraId="635CC968" w14:textId="226A4A86" w:rsidR="001730F3" w:rsidRPr="00A92642" w:rsidRDefault="001730F3" w:rsidP="001730F3">
      <w:pPr>
        <w:kinsoku w:val="0"/>
        <w:overflowPunct w:val="0"/>
        <w:autoSpaceDE w:val="0"/>
        <w:autoSpaceDN w:val="0"/>
        <w:adjustRightInd w:val="0"/>
        <w:spacing w:before="5"/>
        <w:jc w:val="both"/>
        <w:rPr>
          <w:rFonts w:ascii="Verlag Light" w:hAnsi="Verlag Light" w:cs="Times New Roman"/>
          <w:sz w:val="16"/>
          <w:szCs w:val="16"/>
        </w:rPr>
      </w:pPr>
    </w:p>
    <w:p w14:paraId="62B9ACA0" w14:textId="77777777" w:rsidR="005924CF" w:rsidRPr="00A92642" w:rsidRDefault="005924CF" w:rsidP="001730F3">
      <w:pPr>
        <w:kinsoku w:val="0"/>
        <w:overflowPunct w:val="0"/>
        <w:autoSpaceDE w:val="0"/>
        <w:autoSpaceDN w:val="0"/>
        <w:adjustRightInd w:val="0"/>
        <w:spacing w:before="5"/>
        <w:jc w:val="both"/>
        <w:rPr>
          <w:rFonts w:ascii="Verlag Light" w:hAnsi="Verlag Light" w:cs="Times New Roman"/>
          <w:sz w:val="16"/>
          <w:szCs w:val="16"/>
        </w:rPr>
      </w:pPr>
    </w:p>
    <w:p w14:paraId="79A775E4" w14:textId="77777777" w:rsidR="001730F3" w:rsidRPr="00A92642" w:rsidRDefault="001730F3" w:rsidP="001730F3">
      <w:pPr>
        <w:kinsoku w:val="0"/>
        <w:overflowPunct w:val="0"/>
        <w:autoSpaceDE w:val="0"/>
        <w:autoSpaceDN w:val="0"/>
        <w:adjustRightInd w:val="0"/>
        <w:ind w:left="110"/>
        <w:jc w:val="both"/>
        <w:rPr>
          <w:rFonts w:ascii="Verlag Light" w:hAnsi="Verlag Light" w:cs="Times New Roman"/>
          <w:w w:val="110"/>
          <w:sz w:val="16"/>
          <w:szCs w:val="16"/>
        </w:rPr>
      </w:pPr>
      <w:r w:rsidRPr="00A92642">
        <w:rPr>
          <w:rFonts w:ascii="Verlag Light" w:hAnsi="Verlag Light" w:cs="Times New Roman"/>
          <w:w w:val="110"/>
          <w:sz w:val="16"/>
          <w:szCs w:val="16"/>
        </w:rPr>
        <w:t>Yours</w:t>
      </w:r>
      <w:r w:rsidRPr="00A92642">
        <w:rPr>
          <w:rFonts w:ascii="Verlag Light" w:hAnsi="Verlag Light" w:cs="Times New Roman"/>
          <w:spacing w:val="-1"/>
          <w:w w:val="110"/>
          <w:sz w:val="16"/>
          <w:szCs w:val="16"/>
        </w:rPr>
        <w:t xml:space="preserve"> </w:t>
      </w:r>
      <w:r w:rsidRPr="00A92642">
        <w:rPr>
          <w:rFonts w:ascii="Verlag Light" w:hAnsi="Verlag Light" w:cs="Times New Roman"/>
          <w:w w:val="110"/>
          <w:sz w:val="16"/>
          <w:szCs w:val="16"/>
        </w:rPr>
        <w:t>sincerely,</w:t>
      </w:r>
    </w:p>
    <w:p w14:paraId="2862A73D" w14:textId="77777777" w:rsidR="001730F3" w:rsidRPr="00A92642" w:rsidRDefault="001730F3" w:rsidP="001730F3">
      <w:pPr>
        <w:kinsoku w:val="0"/>
        <w:overflowPunct w:val="0"/>
        <w:autoSpaceDE w:val="0"/>
        <w:autoSpaceDN w:val="0"/>
        <w:adjustRightInd w:val="0"/>
        <w:ind w:left="110"/>
        <w:jc w:val="both"/>
        <w:rPr>
          <w:rFonts w:ascii="Verlag Light" w:hAnsi="Verlag Light" w:cs="Times New Roman"/>
          <w:w w:val="110"/>
          <w:sz w:val="16"/>
          <w:szCs w:val="16"/>
        </w:rPr>
      </w:pPr>
    </w:p>
    <w:p w14:paraId="32669477" w14:textId="2636AE92" w:rsidR="00145E10" w:rsidRPr="00A92642" w:rsidRDefault="001730F3" w:rsidP="009347B2">
      <w:pPr>
        <w:kinsoku w:val="0"/>
        <w:overflowPunct w:val="0"/>
        <w:autoSpaceDE w:val="0"/>
        <w:autoSpaceDN w:val="0"/>
        <w:adjustRightInd w:val="0"/>
        <w:spacing w:before="1"/>
        <w:ind w:left="108"/>
        <w:jc w:val="both"/>
        <w:rPr>
          <w:rFonts w:ascii="Verlag Light" w:hAnsi="Verlag Light" w:cs="Times New Roman"/>
          <w:w w:val="110"/>
          <w:sz w:val="16"/>
          <w:szCs w:val="16"/>
        </w:rPr>
      </w:pPr>
      <w:r w:rsidRPr="00A92642">
        <w:rPr>
          <w:rFonts w:ascii="Verlag Light" w:hAnsi="Verlag Light" w:cs="Times New Roman"/>
          <w:w w:val="110"/>
          <w:sz w:val="16"/>
          <w:szCs w:val="16"/>
        </w:rPr>
        <w:t>Ann Hankinson, HR</w:t>
      </w:r>
      <w:r w:rsidRPr="00A92642">
        <w:rPr>
          <w:rFonts w:ascii="Verlag Light" w:hAnsi="Verlag Light" w:cs="Times New Roman"/>
          <w:w w:val="110"/>
          <w:sz w:val="16"/>
          <w:szCs w:val="16"/>
        </w:rPr>
        <w:tab/>
      </w:r>
      <w:r w:rsidR="005430E9" w:rsidRPr="00A92642">
        <w:rPr>
          <w:rFonts w:ascii="Verlag Light" w:hAnsi="Verlag Light" w:cs="Times New Roman"/>
          <w:w w:val="110"/>
          <w:sz w:val="16"/>
          <w:szCs w:val="16"/>
        </w:rPr>
        <w:t xml:space="preserve"> </w:t>
      </w:r>
      <w:proofErr w:type="gramStart"/>
      <w:r w:rsidR="005430E9" w:rsidRPr="00A92642">
        <w:rPr>
          <w:rFonts w:ascii="Verlag Light" w:hAnsi="Verlag Light" w:cs="Times New Roman"/>
          <w:w w:val="110"/>
          <w:sz w:val="16"/>
          <w:szCs w:val="16"/>
        </w:rPr>
        <w:t xml:space="preserve">|  </w:t>
      </w:r>
      <w:r w:rsidRPr="00A92642">
        <w:rPr>
          <w:rFonts w:ascii="Verlag Light" w:hAnsi="Verlag Light" w:cs="Times New Roman"/>
          <w:w w:val="110"/>
          <w:sz w:val="16"/>
          <w:szCs w:val="16"/>
        </w:rPr>
        <w:t>Jeanette</w:t>
      </w:r>
      <w:proofErr w:type="gramEnd"/>
      <w:r w:rsidRPr="00A92642">
        <w:rPr>
          <w:rFonts w:ascii="Verlag Light" w:hAnsi="Verlag Light" w:cs="Times New Roman"/>
          <w:w w:val="110"/>
          <w:sz w:val="16"/>
          <w:szCs w:val="16"/>
        </w:rPr>
        <w:t xml:space="preserve"> Addington, CFO</w:t>
      </w:r>
      <w:r w:rsidRPr="00A92642">
        <w:rPr>
          <w:rFonts w:ascii="Verlag Light" w:hAnsi="Verlag Light" w:cs="Times New Roman"/>
          <w:w w:val="110"/>
          <w:sz w:val="16"/>
          <w:szCs w:val="16"/>
        </w:rPr>
        <w:tab/>
        <w:t xml:space="preserve"> </w:t>
      </w:r>
      <w:r w:rsidR="005430E9" w:rsidRPr="00A92642">
        <w:rPr>
          <w:rFonts w:ascii="Verlag Light" w:hAnsi="Verlag Light" w:cs="Times New Roman"/>
          <w:w w:val="110"/>
          <w:sz w:val="16"/>
          <w:szCs w:val="16"/>
        </w:rPr>
        <w:t>|</w:t>
      </w:r>
      <w:r w:rsidRPr="00A92642">
        <w:rPr>
          <w:rFonts w:ascii="Verlag Light" w:hAnsi="Verlag Light" w:cs="Times New Roman"/>
          <w:w w:val="110"/>
          <w:sz w:val="16"/>
          <w:szCs w:val="16"/>
        </w:rPr>
        <w:t xml:space="preserve">   Tab Colbert, CEO</w:t>
      </w:r>
    </w:p>
    <w:sectPr w:rsidR="00145E10" w:rsidRPr="00A92642" w:rsidSect="005924CF">
      <w:headerReference w:type="default" r:id="rId11"/>
      <w:footerReference w:type="default" r:id="rId12"/>
      <w:pgSz w:w="12240" w:h="15840"/>
      <w:pgMar w:top="2340" w:right="1440" w:bottom="162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CD297" w14:textId="77777777" w:rsidR="00D30FB3" w:rsidRDefault="00D30FB3" w:rsidP="00FF73C9">
      <w:r>
        <w:separator/>
      </w:r>
    </w:p>
  </w:endnote>
  <w:endnote w:type="continuationSeparator" w:id="0">
    <w:p w14:paraId="012F84C3" w14:textId="77777777" w:rsidR="00D30FB3" w:rsidRDefault="00D30FB3" w:rsidP="00FF7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lag-Book">
    <w:altName w:val="Verlag Book"/>
    <w:panose1 w:val="00000000000000000000"/>
    <w:charset w:val="4D"/>
    <w:family w:val="auto"/>
    <w:notTrueType/>
    <w:pitch w:val="default"/>
    <w:sig w:usb0="00000003" w:usb1="00000000" w:usb2="00000000" w:usb3="00000000" w:csb0="00000001" w:csb1="00000000"/>
  </w:font>
  <w:font w:name="Verlag Light">
    <w:panose1 w:val="00000000000000000000"/>
    <w:charset w:val="00"/>
    <w:family w:val="modern"/>
    <w:notTrueType/>
    <w:pitch w:val="variable"/>
    <w:sig w:usb0="A00000FF" w:usb1="4000006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02C4B" w14:textId="189814EE" w:rsidR="005A6EBF" w:rsidRDefault="005A6EBF">
    <w:pPr>
      <w:pStyle w:val="Footer"/>
    </w:pPr>
    <w:r>
      <w:rPr>
        <w:noProof/>
      </w:rPr>
      <mc:AlternateContent>
        <mc:Choice Requires="wps">
          <w:drawing>
            <wp:anchor distT="0" distB="0" distL="114300" distR="114300" simplePos="0" relativeHeight="251661312" behindDoc="0" locked="0" layoutInCell="1" allowOverlap="1" wp14:anchorId="5B598ABC" wp14:editId="36E19B6B">
              <wp:simplePos x="0" y="0"/>
              <wp:positionH relativeFrom="column">
                <wp:posOffset>-914400</wp:posOffset>
              </wp:positionH>
              <wp:positionV relativeFrom="paragraph">
                <wp:posOffset>0</wp:posOffset>
              </wp:positionV>
              <wp:extent cx="7772400" cy="20828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772400" cy="2082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txbx>
                      <w:txbxContent>
                        <w:p w14:paraId="7F8517E4" w14:textId="659FEB3D" w:rsidR="005A6EBF" w:rsidRPr="0003454D" w:rsidRDefault="005A6EBF" w:rsidP="0057333A">
                          <w:pPr>
                            <w:pStyle w:val="BasicParagraph"/>
                            <w:tabs>
                              <w:tab w:val="left" w:pos="1240"/>
                            </w:tabs>
                            <w:suppressAutoHyphens/>
                            <w:spacing w:line="240" w:lineRule="auto"/>
                            <w:ind w:left="1440" w:right="1440"/>
                            <w:rPr>
                              <w:rFonts w:ascii="Century Gothic" w:hAnsi="Century Gothic" w:cs="Verlag-Book"/>
                              <w:color w:val="55565A"/>
                              <w:spacing w:val="5"/>
                              <w:sz w:val="15"/>
                              <w:szCs w:val="15"/>
                            </w:rPr>
                          </w:pPr>
                          <w:r w:rsidRPr="00741BB5">
                            <w:rPr>
                              <w:rFonts w:ascii="Century Gothic" w:hAnsi="Century Gothic" w:cs="Verlag-Book"/>
                              <w:color w:val="55565A"/>
                              <w:spacing w:val="5"/>
                              <w:sz w:val="15"/>
                              <w:szCs w:val="15"/>
                            </w:rPr>
                            <w:t>4757 Tile Plant Road  |  P.O. Box 6</w:t>
                          </w:r>
                          <w:r>
                            <w:rPr>
                              <w:rFonts w:ascii="Century Gothic" w:hAnsi="Century Gothic" w:cs="Verlag-Book"/>
                              <w:color w:val="55565A"/>
                              <w:spacing w:val="5"/>
                              <w:sz w:val="15"/>
                              <w:szCs w:val="15"/>
                            </w:rPr>
                            <w:t>9  |  New Lexington, Ohio 43764</w:t>
                          </w:r>
                          <w:r>
                            <w:rPr>
                              <w:rFonts w:ascii="Century Gothic" w:hAnsi="Century Gothic" w:cs="Verlag-Book"/>
                              <w:color w:val="55565A"/>
                              <w:spacing w:val="5"/>
                              <w:sz w:val="15"/>
                              <w:szCs w:val="15"/>
                            </w:rPr>
                            <w:tab/>
                          </w:r>
                          <w:r>
                            <w:rPr>
                              <w:rFonts w:ascii="Century Gothic" w:hAnsi="Century Gothic" w:cs="Verlag-Book"/>
                              <w:color w:val="55565A"/>
                              <w:spacing w:val="5"/>
                              <w:sz w:val="15"/>
                              <w:szCs w:val="15"/>
                            </w:rPr>
                            <w:tab/>
                          </w:r>
                          <w:r>
                            <w:rPr>
                              <w:rFonts w:ascii="Century Gothic" w:hAnsi="Century Gothic" w:cs="Verlag-Book"/>
                              <w:color w:val="55565A"/>
                              <w:spacing w:val="5"/>
                              <w:sz w:val="15"/>
                              <w:szCs w:val="15"/>
                            </w:rPr>
                            <w:tab/>
                          </w:r>
                          <w:r>
                            <w:rPr>
                              <w:rFonts w:ascii="Century Gothic" w:hAnsi="Century Gothic" w:cs="Verlag-Book"/>
                              <w:color w:val="55565A"/>
                              <w:spacing w:val="5"/>
                              <w:sz w:val="15"/>
                              <w:szCs w:val="15"/>
                            </w:rPr>
                            <w:tab/>
                          </w:r>
                          <w:r w:rsidRPr="00741BB5">
                            <w:rPr>
                              <w:rStyle w:val="ContactInfo"/>
                              <w:rFonts w:ascii="Century Gothic" w:hAnsi="Century Gothic"/>
                              <w:sz w:val="15"/>
                              <w:szCs w:val="15"/>
                            </w:rPr>
                            <w:t>800-945-TILE (8453)</w:t>
                          </w:r>
                          <w:r>
                            <w:rPr>
                              <w:rStyle w:val="ContactInfo"/>
                              <w:rFonts w:ascii="Century Gothic" w:hAnsi="Century Gothic"/>
                              <w:sz w:val="15"/>
                              <w:szCs w:val="15"/>
                            </w:rPr>
                            <w:tab/>
                          </w:r>
                          <w:r>
                            <w:rPr>
                              <w:rStyle w:val="ContactInfo"/>
                              <w:rFonts w:ascii="Century Gothic" w:hAnsi="Century Gothic"/>
                              <w:sz w:val="15"/>
                              <w:szCs w:val="15"/>
                            </w:rPr>
                            <w:tab/>
                          </w:r>
                          <w:r>
                            <w:rPr>
                              <w:rStyle w:val="ContactInfo"/>
                              <w:rFonts w:ascii="Century Gothic" w:hAnsi="Century Gothic"/>
                              <w:sz w:val="15"/>
                              <w:szCs w:val="15"/>
                            </w:rPr>
                            <w:tab/>
                          </w:r>
                          <w:r>
                            <w:rPr>
                              <w:rStyle w:val="ContactInfo"/>
                              <w:rFonts w:ascii="Century Gothic" w:hAnsi="Century Gothic"/>
                              <w:sz w:val="15"/>
                              <w:szCs w:val="15"/>
                            </w:rPr>
                            <w:tab/>
                            <w:t xml:space="preserve">  </w:t>
                          </w:r>
                          <w:r w:rsidRPr="00741BB5">
                            <w:rPr>
                              <w:rStyle w:val="ContactInfo"/>
                              <w:rFonts w:ascii="Century Gothic" w:hAnsi="Century Gothic"/>
                              <w:sz w:val="15"/>
                              <w:szCs w:val="15"/>
                            </w:rPr>
                            <w:t>www.ludowici.com</w:t>
                          </w:r>
                          <w:r>
                            <w:rPr>
                              <w:rFonts w:ascii="Century Gothic" w:hAnsi="Century Gothic" w:cs="Verlag-Book"/>
                              <w:color w:val="55565A"/>
                              <w:spacing w:val="5"/>
                              <w:sz w:val="15"/>
                              <w:szCs w:val="15"/>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B598ABC" id="_x0000_t202" coordsize="21600,21600" o:spt="202" path="m,l,21600r21600,l21600,xe">
              <v:stroke joinstyle="miter"/>
              <v:path gradientshapeok="t" o:connecttype="rect"/>
            </v:shapetype>
            <v:shape id="Text Box 1" o:spid="_x0000_s1026" type="#_x0000_t202" style="position:absolute;margin-left:-1in;margin-top:0;width:612pt;height:16.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" filled="f" stroked="f">
              <v:textbox style="mso-fit-shape-to-text:t">
                <w:txbxContent>
                  <w:p w14:paraId="7F8517E4" w14:textId="659FEB3D" w:rsidR="005A6EBF" w:rsidRPr="0003454D" w:rsidRDefault="005A6EBF" w:rsidP="0057333A">
                    <w:pPr>
                      <w:pStyle w:val="BasicParagraph"/>
                      <w:tabs>
                        <w:tab w:val="left" w:pos="1240"/>
                      </w:tabs>
                      <w:suppressAutoHyphens/>
                      <w:spacing w:line="240" w:lineRule="auto"/>
                      <w:ind w:left="1440" w:right="1440"/>
                      <w:rPr>
                        <w:rFonts w:ascii="Century Gothic" w:hAnsi="Century Gothic" w:cs="Verlag-Book"/>
                        <w:color w:val="55565A"/>
                        <w:spacing w:val="5"/>
                        <w:sz w:val="15"/>
                        <w:szCs w:val="15"/>
                      </w:rPr>
                    </w:pPr>
                    <w:r w:rsidRPr="00741BB5">
                      <w:rPr>
                        <w:rFonts w:ascii="Century Gothic" w:hAnsi="Century Gothic" w:cs="Verlag-Book"/>
                        <w:color w:val="55565A"/>
                        <w:spacing w:val="5"/>
                        <w:sz w:val="15"/>
                        <w:szCs w:val="15"/>
                      </w:rPr>
                      <w:t>4757 Tile Plant Road  |  P.O. Box 6</w:t>
                    </w:r>
                    <w:r>
                      <w:rPr>
                        <w:rFonts w:ascii="Century Gothic" w:hAnsi="Century Gothic" w:cs="Verlag-Book"/>
                        <w:color w:val="55565A"/>
                        <w:spacing w:val="5"/>
                        <w:sz w:val="15"/>
                        <w:szCs w:val="15"/>
                      </w:rPr>
                      <w:t>9  |  New Lexington, Ohio 43764</w:t>
                    </w:r>
                    <w:r>
                      <w:rPr>
                        <w:rFonts w:ascii="Century Gothic" w:hAnsi="Century Gothic" w:cs="Verlag-Book"/>
                        <w:color w:val="55565A"/>
                        <w:spacing w:val="5"/>
                        <w:sz w:val="15"/>
                        <w:szCs w:val="15"/>
                      </w:rPr>
                      <w:tab/>
                    </w:r>
                    <w:r>
                      <w:rPr>
                        <w:rFonts w:ascii="Century Gothic" w:hAnsi="Century Gothic" w:cs="Verlag-Book"/>
                        <w:color w:val="55565A"/>
                        <w:spacing w:val="5"/>
                        <w:sz w:val="15"/>
                        <w:szCs w:val="15"/>
                      </w:rPr>
                      <w:tab/>
                    </w:r>
                    <w:r>
                      <w:rPr>
                        <w:rFonts w:ascii="Century Gothic" w:hAnsi="Century Gothic" w:cs="Verlag-Book"/>
                        <w:color w:val="55565A"/>
                        <w:spacing w:val="5"/>
                        <w:sz w:val="15"/>
                        <w:szCs w:val="15"/>
                      </w:rPr>
                      <w:tab/>
                    </w:r>
                    <w:r>
                      <w:rPr>
                        <w:rFonts w:ascii="Century Gothic" w:hAnsi="Century Gothic" w:cs="Verlag-Book"/>
                        <w:color w:val="55565A"/>
                        <w:spacing w:val="5"/>
                        <w:sz w:val="15"/>
                        <w:szCs w:val="15"/>
                      </w:rPr>
                      <w:tab/>
                    </w:r>
                    <w:r w:rsidRPr="00741BB5">
                      <w:rPr>
                        <w:rStyle w:val="ContactInfo"/>
                        <w:rFonts w:ascii="Century Gothic" w:hAnsi="Century Gothic"/>
                        <w:sz w:val="15"/>
                        <w:szCs w:val="15"/>
                      </w:rPr>
                      <w:t>800-945-TILE (8453)</w:t>
                    </w:r>
                    <w:r>
                      <w:rPr>
                        <w:rStyle w:val="ContactInfo"/>
                        <w:rFonts w:ascii="Century Gothic" w:hAnsi="Century Gothic"/>
                        <w:sz w:val="15"/>
                        <w:szCs w:val="15"/>
                      </w:rPr>
                      <w:tab/>
                    </w:r>
                    <w:r>
                      <w:rPr>
                        <w:rStyle w:val="ContactInfo"/>
                        <w:rFonts w:ascii="Century Gothic" w:hAnsi="Century Gothic"/>
                        <w:sz w:val="15"/>
                        <w:szCs w:val="15"/>
                      </w:rPr>
                      <w:tab/>
                    </w:r>
                    <w:r>
                      <w:rPr>
                        <w:rStyle w:val="ContactInfo"/>
                        <w:rFonts w:ascii="Century Gothic" w:hAnsi="Century Gothic"/>
                        <w:sz w:val="15"/>
                        <w:szCs w:val="15"/>
                      </w:rPr>
                      <w:tab/>
                    </w:r>
                    <w:r>
                      <w:rPr>
                        <w:rStyle w:val="ContactInfo"/>
                        <w:rFonts w:ascii="Century Gothic" w:hAnsi="Century Gothic"/>
                        <w:sz w:val="15"/>
                        <w:szCs w:val="15"/>
                      </w:rPr>
                      <w:tab/>
                      <w:t xml:space="preserve">  </w:t>
                    </w:r>
                    <w:r w:rsidRPr="00741BB5">
                      <w:rPr>
                        <w:rStyle w:val="ContactInfo"/>
                        <w:rFonts w:ascii="Century Gothic" w:hAnsi="Century Gothic"/>
                        <w:sz w:val="15"/>
                        <w:szCs w:val="15"/>
                      </w:rPr>
                      <w:t>www.ludowici.com</w:t>
                    </w:r>
                    <w:r>
                      <w:rPr>
                        <w:rFonts w:ascii="Century Gothic" w:hAnsi="Century Gothic" w:cs="Verlag-Book"/>
                        <w:color w:val="55565A"/>
                        <w:spacing w:val="5"/>
                        <w:sz w:val="15"/>
                        <w:szCs w:val="15"/>
                      </w:rPr>
                      <w:tab/>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B43A1" w14:textId="77777777" w:rsidR="00D30FB3" w:rsidRDefault="00D30FB3" w:rsidP="00FF73C9">
      <w:r>
        <w:separator/>
      </w:r>
    </w:p>
  </w:footnote>
  <w:footnote w:type="continuationSeparator" w:id="0">
    <w:p w14:paraId="594F5394" w14:textId="77777777" w:rsidR="00D30FB3" w:rsidRDefault="00D30FB3" w:rsidP="00FF7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45F15" w14:textId="77777777" w:rsidR="005A6EBF" w:rsidRDefault="005A6EBF" w:rsidP="003D6C24">
    <w:pPr>
      <w:pStyle w:val="Header"/>
      <w:jc w:val="center"/>
    </w:pPr>
    <w:r>
      <w:rPr>
        <w:noProof/>
      </w:rPr>
      <w:drawing>
        <wp:anchor distT="0" distB="0" distL="114300" distR="114300" simplePos="0" relativeHeight="251659264" behindDoc="0" locked="0" layoutInCell="1" allowOverlap="1" wp14:anchorId="1F38428C" wp14:editId="7BFC3016">
          <wp:simplePos x="0" y="0"/>
          <wp:positionH relativeFrom="column">
            <wp:posOffset>2057400</wp:posOffset>
          </wp:positionH>
          <wp:positionV relativeFrom="paragraph">
            <wp:posOffset>0</wp:posOffset>
          </wp:positionV>
          <wp:extent cx="1828800" cy="587375"/>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Logo_2in-01.jpg"/>
                  <pic:cNvPicPr/>
                </pic:nvPicPr>
                <pic:blipFill>
                  <a:blip r:embed="rId1">
                    <a:extLst>
                      <a:ext uri="{28A0092B-C50C-407E-A947-70E740481C1C}">
                        <a14:useLocalDpi xmlns:a14="http://schemas.microsoft.com/office/drawing/2010/main" val="0"/>
                      </a:ext>
                    </a:extLst>
                  </a:blip>
                  <a:stretch>
                    <a:fillRect/>
                  </a:stretch>
                </pic:blipFill>
                <pic:spPr>
                  <a:xfrm>
                    <a:off x="0" y="0"/>
                    <a:ext cx="1828800" cy="5873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2165" w:hanging="362"/>
      </w:pPr>
      <w:rPr>
        <w:rFonts w:ascii="Times New Roman" w:hAnsi="Times New Roman" w:cs="Times New Roman"/>
        <w:b w:val="0"/>
        <w:bCs w:val="0"/>
        <w:i w:val="0"/>
        <w:iCs w:val="0"/>
        <w:w w:val="104"/>
        <w:sz w:val="20"/>
        <w:szCs w:val="20"/>
      </w:rPr>
    </w:lvl>
    <w:lvl w:ilvl="1">
      <w:numFmt w:val="bullet"/>
      <w:lvlText w:val="•"/>
      <w:lvlJc w:val="left"/>
      <w:pPr>
        <w:ind w:left="2948" w:hanging="362"/>
      </w:pPr>
    </w:lvl>
    <w:lvl w:ilvl="2">
      <w:numFmt w:val="bullet"/>
      <w:lvlText w:val="•"/>
      <w:lvlJc w:val="left"/>
      <w:pPr>
        <w:ind w:left="3734" w:hanging="362"/>
      </w:pPr>
    </w:lvl>
    <w:lvl w:ilvl="3">
      <w:numFmt w:val="bullet"/>
      <w:lvlText w:val="•"/>
      <w:lvlJc w:val="left"/>
      <w:pPr>
        <w:ind w:left="4520" w:hanging="362"/>
      </w:pPr>
    </w:lvl>
    <w:lvl w:ilvl="4">
      <w:numFmt w:val="bullet"/>
      <w:lvlText w:val="•"/>
      <w:lvlJc w:val="left"/>
      <w:pPr>
        <w:ind w:left="5306" w:hanging="362"/>
      </w:pPr>
    </w:lvl>
    <w:lvl w:ilvl="5">
      <w:numFmt w:val="bullet"/>
      <w:lvlText w:val="•"/>
      <w:lvlJc w:val="left"/>
      <w:pPr>
        <w:ind w:left="6092" w:hanging="362"/>
      </w:pPr>
    </w:lvl>
    <w:lvl w:ilvl="6">
      <w:numFmt w:val="bullet"/>
      <w:lvlText w:val="•"/>
      <w:lvlJc w:val="left"/>
      <w:pPr>
        <w:ind w:left="6878" w:hanging="362"/>
      </w:pPr>
    </w:lvl>
    <w:lvl w:ilvl="7">
      <w:numFmt w:val="bullet"/>
      <w:lvlText w:val="•"/>
      <w:lvlJc w:val="left"/>
      <w:pPr>
        <w:ind w:left="7664" w:hanging="362"/>
      </w:pPr>
    </w:lvl>
    <w:lvl w:ilvl="8">
      <w:numFmt w:val="bullet"/>
      <w:lvlText w:val="•"/>
      <w:lvlJc w:val="left"/>
      <w:pPr>
        <w:ind w:left="8450" w:hanging="362"/>
      </w:pPr>
    </w:lvl>
  </w:abstractNum>
  <w:abstractNum w:abstractNumId="1" w15:restartNumberingAfterBreak="0">
    <w:nsid w:val="00000403"/>
    <w:multiLevelType w:val="multilevel"/>
    <w:tmpl w:val="00000886"/>
    <w:lvl w:ilvl="0">
      <w:numFmt w:val="bullet"/>
      <w:lvlText w:val="•"/>
      <w:lvlJc w:val="left"/>
      <w:pPr>
        <w:ind w:left="1799" w:hanging="364"/>
      </w:pPr>
      <w:rPr>
        <w:rFonts w:ascii="Arial" w:hAnsi="Arial" w:cs="Arial"/>
        <w:b w:val="0"/>
        <w:bCs w:val="0"/>
        <w:i w:val="0"/>
        <w:iCs w:val="0"/>
        <w:w w:val="107"/>
        <w:sz w:val="21"/>
        <w:szCs w:val="21"/>
      </w:rPr>
    </w:lvl>
    <w:lvl w:ilvl="1">
      <w:numFmt w:val="bullet"/>
      <w:lvlText w:val="•"/>
      <w:lvlJc w:val="left"/>
      <w:pPr>
        <w:ind w:left="2586" w:hanging="364"/>
      </w:pPr>
    </w:lvl>
    <w:lvl w:ilvl="2">
      <w:numFmt w:val="bullet"/>
      <w:lvlText w:val="•"/>
      <w:lvlJc w:val="left"/>
      <w:pPr>
        <w:ind w:left="3372" w:hanging="364"/>
      </w:pPr>
    </w:lvl>
    <w:lvl w:ilvl="3">
      <w:numFmt w:val="bullet"/>
      <w:lvlText w:val="•"/>
      <w:lvlJc w:val="left"/>
      <w:pPr>
        <w:ind w:left="4158" w:hanging="364"/>
      </w:pPr>
    </w:lvl>
    <w:lvl w:ilvl="4">
      <w:numFmt w:val="bullet"/>
      <w:lvlText w:val="•"/>
      <w:lvlJc w:val="left"/>
      <w:pPr>
        <w:ind w:left="4944" w:hanging="364"/>
      </w:pPr>
    </w:lvl>
    <w:lvl w:ilvl="5">
      <w:numFmt w:val="bullet"/>
      <w:lvlText w:val="•"/>
      <w:lvlJc w:val="left"/>
      <w:pPr>
        <w:ind w:left="5730" w:hanging="364"/>
      </w:pPr>
    </w:lvl>
    <w:lvl w:ilvl="6">
      <w:numFmt w:val="bullet"/>
      <w:lvlText w:val="•"/>
      <w:lvlJc w:val="left"/>
      <w:pPr>
        <w:ind w:left="6516" w:hanging="364"/>
      </w:pPr>
    </w:lvl>
    <w:lvl w:ilvl="7">
      <w:numFmt w:val="bullet"/>
      <w:lvlText w:val="•"/>
      <w:lvlJc w:val="left"/>
      <w:pPr>
        <w:ind w:left="7302" w:hanging="364"/>
      </w:pPr>
    </w:lvl>
    <w:lvl w:ilvl="8">
      <w:numFmt w:val="bullet"/>
      <w:lvlText w:val="•"/>
      <w:lvlJc w:val="left"/>
      <w:pPr>
        <w:ind w:left="8088" w:hanging="364"/>
      </w:pPr>
    </w:lvl>
  </w:abstractNum>
  <w:abstractNum w:abstractNumId="2" w15:restartNumberingAfterBreak="0">
    <w:nsid w:val="00000404"/>
    <w:multiLevelType w:val="multilevel"/>
    <w:tmpl w:val="00000887"/>
    <w:lvl w:ilvl="0">
      <w:numFmt w:val="bullet"/>
      <w:lvlText w:val="•"/>
      <w:lvlJc w:val="left"/>
      <w:pPr>
        <w:ind w:left="1799" w:hanging="361"/>
      </w:pPr>
      <w:rPr>
        <w:rFonts w:ascii="Times New Roman" w:hAnsi="Times New Roman" w:cs="Times New Roman"/>
        <w:b w:val="0"/>
        <w:bCs w:val="0"/>
        <w:i w:val="0"/>
        <w:iCs w:val="0"/>
        <w:w w:val="106"/>
        <w:sz w:val="20"/>
        <w:szCs w:val="20"/>
      </w:rPr>
    </w:lvl>
    <w:lvl w:ilvl="1">
      <w:numFmt w:val="bullet"/>
      <w:lvlText w:val="•"/>
      <w:lvlJc w:val="left"/>
      <w:pPr>
        <w:ind w:left="2586" w:hanging="361"/>
      </w:pPr>
    </w:lvl>
    <w:lvl w:ilvl="2">
      <w:numFmt w:val="bullet"/>
      <w:lvlText w:val="•"/>
      <w:lvlJc w:val="left"/>
      <w:pPr>
        <w:ind w:left="3372" w:hanging="361"/>
      </w:pPr>
    </w:lvl>
    <w:lvl w:ilvl="3">
      <w:numFmt w:val="bullet"/>
      <w:lvlText w:val="•"/>
      <w:lvlJc w:val="left"/>
      <w:pPr>
        <w:ind w:left="4158" w:hanging="361"/>
      </w:pPr>
    </w:lvl>
    <w:lvl w:ilvl="4">
      <w:numFmt w:val="bullet"/>
      <w:lvlText w:val="•"/>
      <w:lvlJc w:val="left"/>
      <w:pPr>
        <w:ind w:left="4944" w:hanging="361"/>
      </w:pPr>
    </w:lvl>
    <w:lvl w:ilvl="5">
      <w:numFmt w:val="bullet"/>
      <w:lvlText w:val="•"/>
      <w:lvlJc w:val="left"/>
      <w:pPr>
        <w:ind w:left="5730" w:hanging="361"/>
      </w:pPr>
    </w:lvl>
    <w:lvl w:ilvl="6">
      <w:numFmt w:val="bullet"/>
      <w:lvlText w:val="•"/>
      <w:lvlJc w:val="left"/>
      <w:pPr>
        <w:ind w:left="6516" w:hanging="361"/>
      </w:pPr>
    </w:lvl>
    <w:lvl w:ilvl="7">
      <w:numFmt w:val="bullet"/>
      <w:lvlText w:val="•"/>
      <w:lvlJc w:val="left"/>
      <w:pPr>
        <w:ind w:left="7302" w:hanging="361"/>
      </w:pPr>
    </w:lvl>
    <w:lvl w:ilvl="8">
      <w:numFmt w:val="bullet"/>
      <w:lvlText w:val="•"/>
      <w:lvlJc w:val="left"/>
      <w:pPr>
        <w:ind w:left="8088" w:hanging="361"/>
      </w:pPr>
    </w:lvl>
  </w:abstractNum>
  <w:abstractNum w:abstractNumId="3" w15:restartNumberingAfterBreak="0">
    <w:nsid w:val="01B5316C"/>
    <w:multiLevelType w:val="hybridMultilevel"/>
    <w:tmpl w:val="928447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B0077DC"/>
    <w:multiLevelType w:val="hybridMultilevel"/>
    <w:tmpl w:val="00CE3D1C"/>
    <w:lvl w:ilvl="0" w:tplc="04090001">
      <w:start w:val="1"/>
      <w:numFmt w:val="bullet"/>
      <w:lvlText w:val=""/>
      <w:lvlJc w:val="left"/>
      <w:pPr>
        <w:ind w:left="2165" w:hanging="360"/>
      </w:pPr>
      <w:rPr>
        <w:rFonts w:ascii="Symbol" w:hAnsi="Symbol" w:hint="default"/>
      </w:rPr>
    </w:lvl>
    <w:lvl w:ilvl="1" w:tplc="04090003" w:tentative="1">
      <w:start w:val="1"/>
      <w:numFmt w:val="bullet"/>
      <w:lvlText w:val="o"/>
      <w:lvlJc w:val="left"/>
      <w:pPr>
        <w:ind w:left="2885" w:hanging="360"/>
      </w:pPr>
      <w:rPr>
        <w:rFonts w:ascii="Courier New" w:hAnsi="Courier New" w:cs="Courier New" w:hint="default"/>
      </w:rPr>
    </w:lvl>
    <w:lvl w:ilvl="2" w:tplc="04090005" w:tentative="1">
      <w:start w:val="1"/>
      <w:numFmt w:val="bullet"/>
      <w:lvlText w:val=""/>
      <w:lvlJc w:val="left"/>
      <w:pPr>
        <w:ind w:left="3605" w:hanging="360"/>
      </w:pPr>
      <w:rPr>
        <w:rFonts w:ascii="Wingdings" w:hAnsi="Wingdings" w:hint="default"/>
      </w:rPr>
    </w:lvl>
    <w:lvl w:ilvl="3" w:tplc="04090001" w:tentative="1">
      <w:start w:val="1"/>
      <w:numFmt w:val="bullet"/>
      <w:lvlText w:val=""/>
      <w:lvlJc w:val="left"/>
      <w:pPr>
        <w:ind w:left="4325" w:hanging="360"/>
      </w:pPr>
      <w:rPr>
        <w:rFonts w:ascii="Symbol" w:hAnsi="Symbol" w:hint="default"/>
      </w:rPr>
    </w:lvl>
    <w:lvl w:ilvl="4" w:tplc="04090003" w:tentative="1">
      <w:start w:val="1"/>
      <w:numFmt w:val="bullet"/>
      <w:lvlText w:val="o"/>
      <w:lvlJc w:val="left"/>
      <w:pPr>
        <w:ind w:left="5045" w:hanging="360"/>
      </w:pPr>
      <w:rPr>
        <w:rFonts w:ascii="Courier New" w:hAnsi="Courier New" w:cs="Courier New" w:hint="default"/>
      </w:rPr>
    </w:lvl>
    <w:lvl w:ilvl="5" w:tplc="04090005" w:tentative="1">
      <w:start w:val="1"/>
      <w:numFmt w:val="bullet"/>
      <w:lvlText w:val=""/>
      <w:lvlJc w:val="left"/>
      <w:pPr>
        <w:ind w:left="5765" w:hanging="360"/>
      </w:pPr>
      <w:rPr>
        <w:rFonts w:ascii="Wingdings" w:hAnsi="Wingdings" w:hint="default"/>
      </w:rPr>
    </w:lvl>
    <w:lvl w:ilvl="6" w:tplc="04090001" w:tentative="1">
      <w:start w:val="1"/>
      <w:numFmt w:val="bullet"/>
      <w:lvlText w:val=""/>
      <w:lvlJc w:val="left"/>
      <w:pPr>
        <w:ind w:left="6485" w:hanging="360"/>
      </w:pPr>
      <w:rPr>
        <w:rFonts w:ascii="Symbol" w:hAnsi="Symbol" w:hint="default"/>
      </w:rPr>
    </w:lvl>
    <w:lvl w:ilvl="7" w:tplc="04090003" w:tentative="1">
      <w:start w:val="1"/>
      <w:numFmt w:val="bullet"/>
      <w:lvlText w:val="o"/>
      <w:lvlJc w:val="left"/>
      <w:pPr>
        <w:ind w:left="7205" w:hanging="360"/>
      </w:pPr>
      <w:rPr>
        <w:rFonts w:ascii="Courier New" w:hAnsi="Courier New" w:cs="Courier New" w:hint="default"/>
      </w:rPr>
    </w:lvl>
    <w:lvl w:ilvl="8" w:tplc="04090005" w:tentative="1">
      <w:start w:val="1"/>
      <w:numFmt w:val="bullet"/>
      <w:lvlText w:val=""/>
      <w:lvlJc w:val="left"/>
      <w:pPr>
        <w:ind w:left="7925"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144"/>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3C9"/>
    <w:rsid w:val="0000494F"/>
    <w:rsid w:val="00050EF9"/>
    <w:rsid w:val="000661BD"/>
    <w:rsid w:val="00095351"/>
    <w:rsid w:val="00097DEA"/>
    <w:rsid w:val="001215E7"/>
    <w:rsid w:val="00145E10"/>
    <w:rsid w:val="0016627F"/>
    <w:rsid w:val="001730F3"/>
    <w:rsid w:val="001C5929"/>
    <w:rsid w:val="00234C31"/>
    <w:rsid w:val="00235CF1"/>
    <w:rsid w:val="00257D04"/>
    <w:rsid w:val="00264828"/>
    <w:rsid w:val="00290C43"/>
    <w:rsid w:val="002A1A0C"/>
    <w:rsid w:val="002C5DA6"/>
    <w:rsid w:val="0034796A"/>
    <w:rsid w:val="00351204"/>
    <w:rsid w:val="0035309B"/>
    <w:rsid w:val="003634F2"/>
    <w:rsid w:val="00375FEA"/>
    <w:rsid w:val="00396FFC"/>
    <w:rsid w:val="003D6C24"/>
    <w:rsid w:val="00402459"/>
    <w:rsid w:val="004540FB"/>
    <w:rsid w:val="004923EB"/>
    <w:rsid w:val="004A4CC4"/>
    <w:rsid w:val="004C0CF8"/>
    <w:rsid w:val="004D626D"/>
    <w:rsid w:val="004E0823"/>
    <w:rsid w:val="004F3E4D"/>
    <w:rsid w:val="005430E9"/>
    <w:rsid w:val="00562693"/>
    <w:rsid w:val="00563DF6"/>
    <w:rsid w:val="0057333A"/>
    <w:rsid w:val="005924CF"/>
    <w:rsid w:val="005952D5"/>
    <w:rsid w:val="005A2EA3"/>
    <w:rsid w:val="005A6EBF"/>
    <w:rsid w:val="0064249D"/>
    <w:rsid w:val="00650681"/>
    <w:rsid w:val="006522ED"/>
    <w:rsid w:val="00667F26"/>
    <w:rsid w:val="00697A13"/>
    <w:rsid w:val="006C247F"/>
    <w:rsid w:val="006E707E"/>
    <w:rsid w:val="007002AD"/>
    <w:rsid w:val="00707E59"/>
    <w:rsid w:val="00741BB5"/>
    <w:rsid w:val="00751B92"/>
    <w:rsid w:val="007577DD"/>
    <w:rsid w:val="007658C0"/>
    <w:rsid w:val="0076781B"/>
    <w:rsid w:val="007703B3"/>
    <w:rsid w:val="00791081"/>
    <w:rsid w:val="00796D26"/>
    <w:rsid w:val="00810993"/>
    <w:rsid w:val="00815040"/>
    <w:rsid w:val="008B227F"/>
    <w:rsid w:val="008B4E81"/>
    <w:rsid w:val="008E6C3B"/>
    <w:rsid w:val="008E768B"/>
    <w:rsid w:val="00914EA9"/>
    <w:rsid w:val="009347B2"/>
    <w:rsid w:val="00982D00"/>
    <w:rsid w:val="00985BA0"/>
    <w:rsid w:val="009C001E"/>
    <w:rsid w:val="009D1294"/>
    <w:rsid w:val="00A06299"/>
    <w:rsid w:val="00A57E6A"/>
    <w:rsid w:val="00A710E3"/>
    <w:rsid w:val="00A92642"/>
    <w:rsid w:val="00AC2B80"/>
    <w:rsid w:val="00AE4557"/>
    <w:rsid w:val="00B2300F"/>
    <w:rsid w:val="00B323AF"/>
    <w:rsid w:val="00B555FA"/>
    <w:rsid w:val="00BE348A"/>
    <w:rsid w:val="00C173A3"/>
    <w:rsid w:val="00C776C2"/>
    <w:rsid w:val="00D30FB3"/>
    <w:rsid w:val="00D40BBA"/>
    <w:rsid w:val="00D66058"/>
    <w:rsid w:val="00D76474"/>
    <w:rsid w:val="00D86696"/>
    <w:rsid w:val="00E219B4"/>
    <w:rsid w:val="00E47A43"/>
    <w:rsid w:val="00EF32D1"/>
    <w:rsid w:val="00F108E9"/>
    <w:rsid w:val="00F12534"/>
    <w:rsid w:val="00F24D30"/>
    <w:rsid w:val="00F44EAA"/>
    <w:rsid w:val="00F51431"/>
    <w:rsid w:val="00F7017F"/>
    <w:rsid w:val="00FA7E5E"/>
    <w:rsid w:val="00FF73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5F3C87"/>
  <w15:docId w15:val="{B379B719-754F-47F1-B05A-B696D645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3C9"/>
    <w:pPr>
      <w:tabs>
        <w:tab w:val="center" w:pos="4320"/>
        <w:tab w:val="right" w:pos="8640"/>
      </w:tabs>
    </w:pPr>
  </w:style>
  <w:style w:type="character" w:customStyle="1" w:styleId="HeaderChar">
    <w:name w:val="Header Char"/>
    <w:basedOn w:val="DefaultParagraphFont"/>
    <w:link w:val="Header"/>
    <w:uiPriority w:val="99"/>
    <w:rsid w:val="00FF73C9"/>
  </w:style>
  <w:style w:type="paragraph" w:styleId="Footer">
    <w:name w:val="footer"/>
    <w:basedOn w:val="Normal"/>
    <w:link w:val="FooterChar"/>
    <w:uiPriority w:val="99"/>
    <w:unhideWhenUsed/>
    <w:rsid w:val="00FF73C9"/>
    <w:pPr>
      <w:tabs>
        <w:tab w:val="center" w:pos="4320"/>
        <w:tab w:val="right" w:pos="8640"/>
      </w:tabs>
    </w:pPr>
  </w:style>
  <w:style w:type="character" w:customStyle="1" w:styleId="FooterChar">
    <w:name w:val="Footer Char"/>
    <w:basedOn w:val="DefaultParagraphFont"/>
    <w:link w:val="Footer"/>
    <w:uiPriority w:val="99"/>
    <w:rsid w:val="00FF73C9"/>
  </w:style>
  <w:style w:type="paragraph" w:styleId="BalloonText">
    <w:name w:val="Balloon Text"/>
    <w:basedOn w:val="Normal"/>
    <w:link w:val="BalloonTextChar"/>
    <w:uiPriority w:val="99"/>
    <w:semiHidden/>
    <w:unhideWhenUsed/>
    <w:rsid w:val="00FF73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3C9"/>
    <w:rPr>
      <w:rFonts w:ascii="Lucida Grande" w:hAnsi="Lucida Grande" w:cs="Lucida Grande"/>
      <w:sz w:val="18"/>
      <w:szCs w:val="18"/>
    </w:rPr>
  </w:style>
  <w:style w:type="paragraph" w:customStyle="1" w:styleId="BasicParagraph">
    <w:name w:val="[Basic Paragraph]"/>
    <w:basedOn w:val="Normal"/>
    <w:uiPriority w:val="99"/>
    <w:rsid w:val="00FF73C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ContactInfo">
    <w:name w:val="Contact Info"/>
    <w:uiPriority w:val="99"/>
    <w:rsid w:val="00FF73C9"/>
    <w:rPr>
      <w:rFonts w:ascii="Verlag-Book" w:hAnsi="Verlag-Book" w:cs="Verlag-Book"/>
      <w:color w:val="55565A"/>
      <w:spacing w:val="5"/>
      <w:sz w:val="16"/>
      <w:szCs w:val="16"/>
    </w:rPr>
  </w:style>
  <w:style w:type="character" w:styleId="Hyperlink">
    <w:name w:val="Hyperlink"/>
    <w:basedOn w:val="DefaultParagraphFont"/>
    <w:uiPriority w:val="99"/>
    <w:unhideWhenUsed/>
    <w:rsid w:val="005952D5"/>
    <w:rPr>
      <w:color w:val="0000FF" w:themeColor="hyperlink"/>
      <w:u w:val="single"/>
    </w:rPr>
  </w:style>
  <w:style w:type="character" w:styleId="UnresolvedMention">
    <w:name w:val="Unresolved Mention"/>
    <w:basedOn w:val="DefaultParagraphFont"/>
    <w:uiPriority w:val="99"/>
    <w:semiHidden/>
    <w:unhideWhenUsed/>
    <w:rsid w:val="007002AD"/>
    <w:rPr>
      <w:color w:val="605E5C"/>
      <w:shd w:val="clear" w:color="auto" w:fill="E1DFDD"/>
    </w:rPr>
  </w:style>
  <w:style w:type="paragraph" w:styleId="ListParagraph">
    <w:name w:val="List Paragraph"/>
    <w:basedOn w:val="Normal"/>
    <w:uiPriority w:val="34"/>
    <w:qFormat/>
    <w:rsid w:val="001730F3"/>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nn.Hankinson@Ludowici.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07A0851BEA942B07681305EFE5117" ma:contentTypeVersion="11" ma:contentTypeDescription="Create a new document." ma:contentTypeScope="" ma:versionID="dd0fac913adda405a71cd7e018459154">
  <xsd:schema xmlns:xsd="http://www.w3.org/2001/XMLSchema" xmlns:xs="http://www.w3.org/2001/XMLSchema" xmlns:p="http://schemas.microsoft.com/office/2006/metadata/properties" xmlns:ns3="d37ea2fe-db67-462e-a75b-03f535d6b591" xmlns:ns4="86072121-e03e-4546-8832-ffad2872259c" targetNamespace="http://schemas.microsoft.com/office/2006/metadata/properties" ma:root="true" ma:fieldsID="ae367c213330f883bbe6b930edca5f67" ns3:_="" ns4:_="">
    <xsd:import namespace="d37ea2fe-db67-462e-a75b-03f535d6b591"/>
    <xsd:import namespace="86072121-e03e-4546-8832-ffad287225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ea2fe-db67-462e-a75b-03f535d6b5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072121-e03e-4546-8832-ffad287225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89010A-DB98-49A4-B40E-5BB9452B4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ea2fe-db67-462e-a75b-03f535d6b591"/>
    <ds:schemaRef ds:uri="86072121-e03e-4546-8832-ffad28722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E02861-AEA6-43A9-BBE5-506F4D282006}">
  <ds:schemaRefs>
    <ds:schemaRef ds:uri="http://schemas.microsoft.com/sharepoint/v3/contenttype/forms"/>
  </ds:schemaRefs>
</ds:datastoreItem>
</file>

<file path=customXml/itemProps3.xml><?xml version="1.0" encoding="utf-8"?>
<ds:datastoreItem xmlns:ds="http://schemas.openxmlformats.org/officeDocument/2006/customXml" ds:itemID="{749C9CC3-DAC0-4DCE-93BF-0D8E503CC8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Hanna</dc:creator>
  <cp:keywords/>
  <dc:description/>
  <cp:lastModifiedBy>Brianna G. Perrin</cp:lastModifiedBy>
  <cp:revision>2</cp:revision>
  <cp:lastPrinted>2021-08-04T15:04:00Z</cp:lastPrinted>
  <dcterms:created xsi:type="dcterms:W3CDTF">2022-03-31T16:47:00Z</dcterms:created>
  <dcterms:modified xsi:type="dcterms:W3CDTF">2022-03-31T16:47:00Z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0x010100C3F07A0851BEA942B07681305EFE5117</vt:lpwstr>
  </property>
</Properties>
</file>